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73170F" w:rsidP="00822A54">
      <w:pPr>
        <w:jc w:val="right"/>
        <w:rPr>
          <w:rFonts w:ascii="Arial" w:hAnsi="Arial" w:cs="Arial"/>
          <w:b/>
          <w:sz w:val="20"/>
          <w:szCs w:val="20"/>
        </w:rPr>
      </w:pPr>
      <w:r>
        <w:rPr>
          <w:rFonts w:ascii="Arial" w:hAnsi="Arial" w:cs="Arial"/>
          <w:b/>
          <w:sz w:val="20"/>
          <w:szCs w:val="20"/>
        </w:rPr>
        <w:t>29</w:t>
      </w:r>
      <w:r w:rsidR="00FD750C" w:rsidRPr="002F5D07">
        <w:rPr>
          <w:rFonts w:ascii="Arial" w:hAnsi="Arial" w:cs="Arial"/>
          <w:b/>
          <w:sz w:val="20"/>
          <w:szCs w:val="20"/>
        </w:rPr>
        <w:t xml:space="preserve"> </w:t>
      </w:r>
      <w:r w:rsidR="00095AB9">
        <w:rPr>
          <w:rFonts w:ascii="Arial" w:hAnsi="Arial" w:cs="Arial"/>
          <w:b/>
          <w:sz w:val="20"/>
          <w:szCs w:val="20"/>
        </w:rPr>
        <w:t>ноября</w:t>
      </w:r>
      <w:r w:rsidR="00BB1615" w:rsidRPr="002F5D07">
        <w:rPr>
          <w:rFonts w:ascii="Arial" w:hAnsi="Arial" w:cs="Arial"/>
          <w:b/>
          <w:sz w:val="20"/>
          <w:szCs w:val="20"/>
        </w:rPr>
        <w:t xml:space="preserve"> 2</w:t>
      </w:r>
      <w:r w:rsidR="00CA7EEE" w:rsidRPr="002F5D07">
        <w:rPr>
          <w:rFonts w:ascii="Arial" w:hAnsi="Arial" w:cs="Arial"/>
          <w:b/>
          <w:sz w:val="20"/>
          <w:szCs w:val="20"/>
        </w:rPr>
        <w:t>01</w:t>
      </w:r>
      <w:r w:rsidR="00BB1615" w:rsidRPr="002F5D07">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73170F">
        <w:rPr>
          <w:rFonts w:ascii="Arial" w:hAnsi="Arial" w:cs="Arial"/>
          <w:b/>
          <w:sz w:val="20"/>
          <w:szCs w:val="20"/>
        </w:rPr>
        <w:t>33</w:t>
      </w:r>
      <w:r w:rsidR="00093BD8">
        <w:rPr>
          <w:rFonts w:ascii="Arial" w:hAnsi="Arial" w:cs="Arial"/>
          <w:b/>
          <w:sz w:val="20"/>
          <w:szCs w:val="20"/>
        </w:rPr>
        <w:t xml:space="preserve"> (</w:t>
      </w:r>
      <w:r w:rsidR="0073170F">
        <w:rPr>
          <w:rFonts w:ascii="Arial" w:hAnsi="Arial" w:cs="Arial"/>
          <w:b/>
          <w:sz w:val="20"/>
          <w:szCs w:val="20"/>
        </w:rPr>
        <w:t>64</w:t>
      </w:r>
      <w:r w:rsidR="0088149C">
        <w:rPr>
          <w:rFonts w:ascii="Arial" w:hAnsi="Arial" w:cs="Arial"/>
          <w:b/>
          <w:sz w:val="20"/>
          <w:szCs w:val="20"/>
        </w:rPr>
        <w:t>)</w:t>
      </w:r>
    </w:p>
    <w:p w:rsidR="0088149C" w:rsidRDefault="00E82475"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35pt;height:31.7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875DBB" w:rsidP="00875DBB">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w:t>
            </w:r>
            <w:r w:rsidRPr="005A0BC1">
              <w:rPr>
                <w:rFonts w:ascii="Arial" w:hAnsi="Arial" w:cs="Arial"/>
                <w:sz w:val="12"/>
                <w:szCs w:val="12"/>
              </w:rPr>
              <w:t>АДМИНИСТРАЦИИ БЛАГОДАРНЕНСКОГО ГОРОДСКОГО ОКРУГА  СТАВРОПОЛЬСКОГО КРАЯ</w:t>
            </w:r>
            <w:r>
              <w:rPr>
                <w:rFonts w:ascii="Arial" w:hAnsi="Arial" w:cs="Arial"/>
                <w:sz w:val="12"/>
                <w:szCs w:val="12"/>
              </w:rPr>
              <w:t xml:space="preserve"> № 1926 от 26 ноября 2019 г.</w:t>
            </w:r>
          </w:p>
        </w:tc>
        <w:tc>
          <w:tcPr>
            <w:tcW w:w="673" w:type="dxa"/>
          </w:tcPr>
          <w:p w:rsidR="00985672" w:rsidRPr="0080190C" w:rsidRDefault="00985672" w:rsidP="00C90311">
            <w:pPr>
              <w:spacing w:line="160" w:lineRule="exact"/>
              <w:rPr>
                <w:rFonts w:ascii="Arial" w:hAnsi="Arial" w:cs="Arial"/>
                <w:sz w:val="16"/>
                <w:szCs w:val="16"/>
              </w:rPr>
            </w:pPr>
          </w:p>
        </w:tc>
      </w:tr>
    </w:tbl>
    <w:p w:rsidR="00CF7499" w:rsidRDefault="00CF7499" w:rsidP="00CF7499">
      <w:pPr>
        <w:pStyle w:val="ConsPlusNormal"/>
        <w:ind w:firstLine="0"/>
        <w:rPr>
          <w:b/>
          <w:sz w:val="16"/>
          <w:szCs w:val="16"/>
        </w:rPr>
      </w:pPr>
    </w:p>
    <w:p w:rsidR="00875DBB" w:rsidRDefault="00875DBB" w:rsidP="00CF7499">
      <w:pPr>
        <w:pStyle w:val="ConsPlusNormal"/>
        <w:ind w:firstLine="0"/>
        <w:rPr>
          <w:b/>
          <w:sz w:val="16"/>
          <w:szCs w:val="16"/>
        </w:rPr>
      </w:pPr>
    </w:p>
    <w:p w:rsidR="00875DBB" w:rsidRDefault="00875DBB" w:rsidP="00CF7499">
      <w:pPr>
        <w:pStyle w:val="ConsPlusNormal"/>
        <w:ind w:firstLine="0"/>
        <w:rPr>
          <w:b/>
          <w:sz w:val="16"/>
          <w:szCs w:val="16"/>
        </w:rPr>
      </w:pPr>
    </w:p>
    <w:p w:rsidR="00875DBB" w:rsidRPr="00176631" w:rsidRDefault="00875DBB" w:rsidP="00875DBB">
      <w:pPr>
        <w:tabs>
          <w:tab w:val="left" w:pos="7230"/>
        </w:tabs>
        <w:spacing w:line="180" w:lineRule="exact"/>
        <w:jc w:val="center"/>
        <w:rPr>
          <w:rFonts w:ascii="Arial" w:hAnsi="Arial" w:cs="Arial"/>
          <w:b/>
          <w:sz w:val="16"/>
          <w:szCs w:val="16"/>
        </w:rPr>
      </w:pPr>
      <w:r w:rsidRPr="00176631">
        <w:rPr>
          <w:rFonts w:ascii="Arial" w:hAnsi="Arial" w:cs="Arial"/>
          <w:b/>
          <w:sz w:val="16"/>
          <w:szCs w:val="16"/>
        </w:rPr>
        <w:t>ПОСТАНОВЛЕНИЕ</w:t>
      </w:r>
    </w:p>
    <w:p w:rsidR="00875DBB" w:rsidRDefault="00875DBB" w:rsidP="00875DBB">
      <w:pPr>
        <w:spacing w:line="180" w:lineRule="exact"/>
        <w:jc w:val="center"/>
        <w:rPr>
          <w:rFonts w:ascii="Arial" w:hAnsi="Arial" w:cs="Arial"/>
          <w:b/>
          <w:sz w:val="16"/>
          <w:szCs w:val="16"/>
        </w:rPr>
      </w:pPr>
      <w:r w:rsidRPr="00176631">
        <w:rPr>
          <w:rFonts w:ascii="Arial" w:hAnsi="Arial" w:cs="Arial"/>
          <w:b/>
          <w:sz w:val="16"/>
          <w:szCs w:val="16"/>
        </w:rPr>
        <w:t>АДМИНИСТРАЦИИ БЛАГОДАРНЕНСКОГО ГОРОДСКОГО ОКРУГА  СТАВРОПОЛЬСКОГО КРАЯ</w:t>
      </w:r>
    </w:p>
    <w:p w:rsidR="00875DBB" w:rsidRDefault="00875DBB" w:rsidP="00875DBB">
      <w:pPr>
        <w:spacing w:line="180" w:lineRule="exact"/>
        <w:rPr>
          <w:rFonts w:ascii="Arial" w:hAnsi="Arial" w:cs="Arial"/>
          <w:b/>
          <w:sz w:val="16"/>
          <w:szCs w:val="16"/>
        </w:rPr>
      </w:pPr>
    </w:p>
    <w:p w:rsidR="00875DBB" w:rsidRPr="00176631" w:rsidRDefault="00875DBB" w:rsidP="00875DBB">
      <w:pPr>
        <w:ind w:firstLine="142"/>
        <w:jc w:val="center"/>
        <w:rPr>
          <w:rFonts w:ascii="Arial" w:hAnsi="Arial" w:cs="Arial"/>
          <w:b/>
          <w:sz w:val="16"/>
          <w:szCs w:val="16"/>
        </w:rPr>
      </w:pPr>
    </w:p>
    <w:tbl>
      <w:tblPr>
        <w:tblW w:w="4752" w:type="dxa"/>
        <w:tblLayout w:type="fixed"/>
        <w:tblLook w:val="04A0" w:firstRow="1" w:lastRow="0" w:firstColumn="1" w:lastColumn="0" w:noHBand="0" w:noVBand="1"/>
      </w:tblPr>
      <w:tblGrid>
        <w:gridCol w:w="709"/>
        <w:gridCol w:w="709"/>
        <w:gridCol w:w="1012"/>
        <w:gridCol w:w="1256"/>
        <w:gridCol w:w="425"/>
        <w:gridCol w:w="641"/>
      </w:tblGrid>
      <w:tr w:rsidR="00875DBB" w:rsidRPr="00176631" w:rsidTr="00875DBB">
        <w:trPr>
          <w:trHeight w:val="80"/>
        </w:trPr>
        <w:tc>
          <w:tcPr>
            <w:tcW w:w="709" w:type="dxa"/>
            <w:shd w:val="clear" w:color="auto" w:fill="auto"/>
          </w:tcPr>
          <w:p w:rsidR="00875DBB" w:rsidRPr="00176631" w:rsidRDefault="00875DBB" w:rsidP="00875DBB">
            <w:pPr>
              <w:tabs>
                <w:tab w:val="left" w:pos="1862"/>
              </w:tabs>
              <w:rPr>
                <w:rFonts w:ascii="Arial" w:hAnsi="Arial" w:cs="Arial"/>
                <w:sz w:val="16"/>
                <w:szCs w:val="16"/>
              </w:rPr>
            </w:pPr>
            <w:r>
              <w:rPr>
                <w:rFonts w:ascii="Arial" w:hAnsi="Arial" w:cs="Arial"/>
                <w:sz w:val="16"/>
                <w:szCs w:val="16"/>
              </w:rPr>
              <w:t>26</w:t>
            </w:r>
          </w:p>
        </w:tc>
        <w:tc>
          <w:tcPr>
            <w:tcW w:w="709" w:type="dxa"/>
            <w:shd w:val="clear" w:color="auto" w:fill="auto"/>
          </w:tcPr>
          <w:p w:rsidR="00875DBB" w:rsidRPr="00176631" w:rsidRDefault="00875DBB" w:rsidP="00875DBB">
            <w:pPr>
              <w:tabs>
                <w:tab w:val="left" w:pos="1862"/>
              </w:tabs>
              <w:ind w:hanging="108"/>
              <w:rPr>
                <w:rFonts w:ascii="Arial" w:hAnsi="Arial" w:cs="Arial"/>
                <w:sz w:val="16"/>
                <w:szCs w:val="16"/>
              </w:rPr>
            </w:pPr>
            <w:r w:rsidRPr="00176631">
              <w:rPr>
                <w:rFonts w:ascii="Arial" w:hAnsi="Arial" w:cs="Arial"/>
                <w:sz w:val="16"/>
                <w:szCs w:val="16"/>
              </w:rPr>
              <w:t>ноября</w:t>
            </w:r>
          </w:p>
        </w:tc>
        <w:tc>
          <w:tcPr>
            <w:tcW w:w="1012" w:type="dxa"/>
            <w:shd w:val="clear" w:color="auto" w:fill="auto"/>
          </w:tcPr>
          <w:p w:rsidR="00875DBB" w:rsidRPr="00176631" w:rsidRDefault="00875DBB" w:rsidP="00875DBB">
            <w:pPr>
              <w:tabs>
                <w:tab w:val="left" w:pos="1862"/>
              </w:tabs>
              <w:ind w:left="-108" w:right="-240" w:firstLine="108"/>
              <w:rPr>
                <w:rFonts w:ascii="Arial" w:hAnsi="Arial" w:cs="Arial"/>
                <w:sz w:val="16"/>
                <w:szCs w:val="16"/>
              </w:rPr>
            </w:pPr>
            <w:r w:rsidRPr="00176631">
              <w:rPr>
                <w:rFonts w:ascii="Arial" w:hAnsi="Arial" w:cs="Arial"/>
                <w:sz w:val="16"/>
                <w:szCs w:val="16"/>
                <w:lang w:eastAsia="en-US"/>
              </w:rPr>
              <w:t>2019  год</w:t>
            </w:r>
            <w:r>
              <w:rPr>
                <w:rFonts w:ascii="Arial" w:hAnsi="Arial" w:cs="Arial"/>
                <w:sz w:val="16"/>
                <w:szCs w:val="16"/>
                <w:lang w:eastAsia="en-US"/>
              </w:rPr>
              <w:t>а</w:t>
            </w:r>
          </w:p>
        </w:tc>
        <w:tc>
          <w:tcPr>
            <w:tcW w:w="1256" w:type="dxa"/>
            <w:shd w:val="clear" w:color="auto" w:fill="auto"/>
          </w:tcPr>
          <w:p w:rsidR="00875DBB" w:rsidRPr="00176631" w:rsidRDefault="00875DBB" w:rsidP="00875DBB">
            <w:pPr>
              <w:tabs>
                <w:tab w:val="left" w:pos="1862"/>
              </w:tabs>
              <w:ind w:right="-230"/>
              <w:rPr>
                <w:rFonts w:ascii="Arial" w:hAnsi="Arial" w:cs="Arial"/>
                <w:sz w:val="16"/>
                <w:szCs w:val="16"/>
              </w:rPr>
            </w:pPr>
            <w:r>
              <w:rPr>
                <w:rFonts w:ascii="Arial" w:hAnsi="Arial" w:cs="Arial"/>
                <w:sz w:val="16"/>
                <w:szCs w:val="16"/>
                <w:lang w:eastAsia="en-US"/>
              </w:rPr>
              <w:t>г.Благодарн</w:t>
            </w:r>
            <w:r w:rsidRPr="00176631">
              <w:rPr>
                <w:rFonts w:ascii="Arial" w:hAnsi="Arial" w:cs="Arial"/>
                <w:sz w:val="16"/>
                <w:szCs w:val="16"/>
                <w:lang w:eastAsia="en-US"/>
              </w:rPr>
              <w:t>ый</w:t>
            </w:r>
          </w:p>
        </w:tc>
        <w:tc>
          <w:tcPr>
            <w:tcW w:w="425" w:type="dxa"/>
            <w:shd w:val="clear" w:color="auto" w:fill="auto"/>
          </w:tcPr>
          <w:p w:rsidR="00875DBB" w:rsidRPr="00176631" w:rsidRDefault="00875DBB" w:rsidP="00875DBB">
            <w:pPr>
              <w:tabs>
                <w:tab w:val="left" w:pos="1862"/>
              </w:tabs>
              <w:ind w:firstLine="34"/>
              <w:jc w:val="center"/>
              <w:rPr>
                <w:rFonts w:ascii="Arial" w:hAnsi="Arial" w:cs="Arial"/>
                <w:sz w:val="16"/>
                <w:szCs w:val="16"/>
              </w:rPr>
            </w:pPr>
            <w:r w:rsidRPr="00176631">
              <w:rPr>
                <w:rFonts w:ascii="Arial" w:hAnsi="Arial" w:cs="Arial"/>
                <w:sz w:val="16"/>
                <w:szCs w:val="16"/>
                <w:lang w:eastAsia="en-US"/>
              </w:rPr>
              <w:t>№</w:t>
            </w:r>
          </w:p>
        </w:tc>
        <w:tc>
          <w:tcPr>
            <w:tcW w:w="641" w:type="dxa"/>
            <w:shd w:val="clear" w:color="auto" w:fill="auto"/>
          </w:tcPr>
          <w:p w:rsidR="00875DBB" w:rsidRPr="00176631" w:rsidRDefault="00875DBB" w:rsidP="00875DBB">
            <w:pPr>
              <w:tabs>
                <w:tab w:val="left" w:pos="1862"/>
              </w:tabs>
              <w:rPr>
                <w:rFonts w:ascii="Arial" w:hAnsi="Arial" w:cs="Arial"/>
                <w:sz w:val="16"/>
                <w:szCs w:val="16"/>
              </w:rPr>
            </w:pPr>
            <w:r>
              <w:rPr>
                <w:rFonts w:ascii="Arial" w:hAnsi="Arial" w:cs="Arial"/>
                <w:sz w:val="16"/>
                <w:szCs w:val="16"/>
              </w:rPr>
              <w:t>1926</w:t>
            </w:r>
          </w:p>
        </w:tc>
      </w:tr>
    </w:tbl>
    <w:p w:rsidR="00875DBB" w:rsidRPr="00176631" w:rsidRDefault="00875DBB" w:rsidP="00875DBB">
      <w:pPr>
        <w:jc w:val="both"/>
        <w:rPr>
          <w:rFonts w:ascii="Arial" w:hAnsi="Arial" w:cs="Arial"/>
          <w:sz w:val="16"/>
          <w:szCs w:val="16"/>
        </w:rPr>
      </w:pPr>
    </w:p>
    <w:p w:rsidR="00875DBB" w:rsidRDefault="00875DBB" w:rsidP="00875DBB">
      <w:pPr>
        <w:pStyle w:val="ConsPlusNormal"/>
        <w:ind w:firstLine="0"/>
        <w:rPr>
          <w:b/>
          <w:sz w:val="16"/>
          <w:szCs w:val="16"/>
        </w:rPr>
      </w:pPr>
    </w:p>
    <w:p w:rsidR="00875DBB" w:rsidRPr="00E22D15" w:rsidRDefault="00875DBB" w:rsidP="00875DBB">
      <w:pPr>
        <w:pStyle w:val="afb"/>
        <w:shd w:val="clear" w:color="auto" w:fill="FFFFFF"/>
        <w:jc w:val="both"/>
        <w:rPr>
          <w:rFonts w:ascii="Arial" w:hAnsi="Arial" w:cs="Arial"/>
          <w:bCs/>
          <w:color w:val="666666"/>
          <w:sz w:val="16"/>
          <w:szCs w:val="16"/>
        </w:rPr>
      </w:pPr>
      <w:r w:rsidRPr="00E22D15">
        <w:rPr>
          <w:rFonts w:ascii="Arial" w:hAnsi="Arial" w:cs="Arial"/>
          <w:bCs/>
          <w:color w:val="000000"/>
          <w:sz w:val="16"/>
          <w:szCs w:val="16"/>
        </w:rPr>
        <w:t>Об организации приема предложений от населения города Благодарного Благодарненского городского округа Ставропольского края по мероприятиям, которые целесообразно реализовать на общественной территории, набравшей наибольшее количество голосов, с целью участия во Всероссийском конкурсе лучших проектов создания комфортной городской среды в малых городах и исторических поселениях</w:t>
      </w:r>
    </w:p>
    <w:p w:rsidR="00875DBB" w:rsidRDefault="00875DBB" w:rsidP="00875DBB">
      <w:pPr>
        <w:pStyle w:val="ConsPlusNormal"/>
        <w:ind w:firstLine="0"/>
        <w:rPr>
          <w:b/>
          <w:sz w:val="16"/>
          <w:szCs w:val="16"/>
        </w:rPr>
      </w:pPr>
    </w:p>
    <w:p w:rsidR="00875DBB" w:rsidRDefault="00875DBB" w:rsidP="00875DBB">
      <w:pPr>
        <w:pStyle w:val="ConsPlusNormal"/>
        <w:ind w:firstLine="0"/>
        <w:rPr>
          <w:b/>
          <w:sz w:val="16"/>
          <w:szCs w:val="16"/>
        </w:rPr>
      </w:pPr>
    </w:p>
    <w:p w:rsidR="00875DBB" w:rsidRDefault="00875DBB" w:rsidP="00875DBB">
      <w:pPr>
        <w:pStyle w:val="ConsPlusNormal"/>
        <w:ind w:firstLine="0"/>
        <w:rPr>
          <w:b/>
          <w:sz w:val="16"/>
          <w:szCs w:val="16"/>
        </w:rPr>
      </w:pPr>
    </w:p>
    <w:p w:rsidR="00875DBB" w:rsidRPr="00E22D15" w:rsidRDefault="00875DBB" w:rsidP="00875DBB">
      <w:pPr>
        <w:pStyle w:val="afb"/>
        <w:shd w:val="clear" w:color="auto" w:fill="FFFFFF"/>
        <w:ind w:firstLine="142"/>
        <w:jc w:val="both"/>
        <w:rPr>
          <w:rFonts w:ascii="Arial" w:hAnsi="Arial" w:cs="Arial"/>
          <w:bCs/>
          <w:color w:val="666666"/>
          <w:sz w:val="16"/>
          <w:szCs w:val="16"/>
        </w:rPr>
      </w:pPr>
      <w:r w:rsidRPr="00E22D15">
        <w:rPr>
          <w:rFonts w:ascii="Arial" w:hAnsi="Arial" w:cs="Arial"/>
          <w:bCs/>
          <w:color w:val="000000"/>
          <w:sz w:val="16"/>
          <w:szCs w:val="16"/>
        </w:rPr>
        <w:t>В соответствии с постановлениями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7 марта 2018 года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образования - победителей Всероссийского конкурса лучших проектов создания комфортной городской среды», руководствуясь Федеральным законом от 06 октября 2003 года №131-ФЗ «Об общих принципах организации местного самоуправления в Российской Федерации», администрация Благодарненского городского округа Ставропольского края</w:t>
      </w:r>
    </w:p>
    <w:p w:rsidR="00875DBB" w:rsidRDefault="00875DBB" w:rsidP="00875DBB">
      <w:pPr>
        <w:pStyle w:val="ConsPlusNormal"/>
        <w:ind w:firstLine="142"/>
        <w:rPr>
          <w:b/>
          <w:sz w:val="16"/>
          <w:szCs w:val="16"/>
        </w:rPr>
      </w:pPr>
    </w:p>
    <w:p w:rsidR="00875DBB" w:rsidRDefault="00875DBB" w:rsidP="00875DBB">
      <w:pPr>
        <w:pStyle w:val="ConsPlusNormal"/>
        <w:ind w:firstLine="142"/>
        <w:rPr>
          <w:b/>
          <w:sz w:val="16"/>
          <w:szCs w:val="16"/>
        </w:rPr>
      </w:pPr>
    </w:p>
    <w:p w:rsidR="00875DBB" w:rsidRPr="00E22D15" w:rsidRDefault="00875DBB" w:rsidP="00875DBB">
      <w:pPr>
        <w:pStyle w:val="afb"/>
        <w:shd w:val="clear" w:color="auto" w:fill="FFFFFF"/>
        <w:ind w:firstLine="142"/>
        <w:jc w:val="both"/>
        <w:rPr>
          <w:rFonts w:ascii="Arial" w:hAnsi="Arial" w:cs="Arial"/>
          <w:bCs/>
          <w:color w:val="000000"/>
          <w:sz w:val="16"/>
          <w:szCs w:val="16"/>
        </w:rPr>
      </w:pPr>
      <w:r w:rsidRPr="00E22D15">
        <w:rPr>
          <w:rFonts w:ascii="Arial" w:hAnsi="Arial" w:cs="Arial"/>
          <w:bCs/>
          <w:color w:val="000000"/>
          <w:sz w:val="16"/>
          <w:szCs w:val="16"/>
        </w:rPr>
        <w:t>ПОСТАНОВЛЯЕТ:</w:t>
      </w:r>
    </w:p>
    <w:p w:rsidR="00875DBB" w:rsidRDefault="00875DBB" w:rsidP="00875DBB">
      <w:pPr>
        <w:pStyle w:val="ConsPlusNormal"/>
        <w:ind w:firstLine="142"/>
        <w:rPr>
          <w:b/>
          <w:sz w:val="16"/>
          <w:szCs w:val="16"/>
        </w:rPr>
      </w:pPr>
    </w:p>
    <w:p w:rsidR="00875DBB" w:rsidRDefault="00875DBB" w:rsidP="00875DBB">
      <w:pPr>
        <w:pStyle w:val="ConsPlusNormal"/>
        <w:ind w:firstLine="142"/>
        <w:rPr>
          <w:b/>
          <w:sz w:val="16"/>
          <w:szCs w:val="16"/>
        </w:rPr>
      </w:pPr>
    </w:p>
    <w:p w:rsidR="00875DBB" w:rsidRDefault="00875DBB" w:rsidP="00875DBB">
      <w:pPr>
        <w:pStyle w:val="afb"/>
        <w:shd w:val="clear" w:color="auto" w:fill="FFFFFF"/>
        <w:ind w:firstLine="142"/>
        <w:jc w:val="both"/>
        <w:rPr>
          <w:rFonts w:ascii="Arial" w:hAnsi="Arial" w:cs="Arial"/>
          <w:bCs/>
          <w:color w:val="000000"/>
          <w:sz w:val="16"/>
          <w:szCs w:val="16"/>
        </w:rPr>
      </w:pPr>
      <w:r w:rsidRPr="00E22D15">
        <w:rPr>
          <w:rFonts w:ascii="Arial" w:hAnsi="Arial" w:cs="Arial"/>
          <w:bCs/>
          <w:color w:val="000000"/>
          <w:sz w:val="16"/>
          <w:szCs w:val="16"/>
        </w:rPr>
        <w:t xml:space="preserve">1. </w:t>
      </w:r>
      <w:proofErr w:type="gramStart"/>
      <w:r w:rsidRPr="00E22D15">
        <w:rPr>
          <w:rFonts w:ascii="Arial" w:hAnsi="Arial" w:cs="Arial"/>
          <w:bCs/>
          <w:color w:val="000000"/>
          <w:sz w:val="16"/>
          <w:szCs w:val="16"/>
        </w:rPr>
        <w:t xml:space="preserve">Организовать с 09 декабря  2019 года по 20 декабря 2019 года прием предложений от населения города Благодарного Благодарненского городского округа Ставропольского края по </w:t>
      </w:r>
      <w:r w:rsidRPr="00E22D15">
        <w:rPr>
          <w:rFonts w:ascii="Arial" w:hAnsi="Arial" w:cs="Arial"/>
          <w:bCs/>
          <w:color w:val="000000"/>
          <w:sz w:val="16"/>
          <w:szCs w:val="16"/>
        </w:rPr>
        <w:lastRenderedPageBreak/>
        <w:t>мероприятиям, которые целесообразно реализовать на общественной территории, набравшей наибольшее количество голосов, с целью участия во Всероссийском конкурсе  лучших проектов создания комфортной городской среды в малых городах и исторических поселениях в 2020 году (далее – мероприятия).</w:t>
      </w:r>
      <w:proofErr w:type="gramEnd"/>
    </w:p>
    <w:p w:rsidR="0073170F" w:rsidRPr="00E22D15" w:rsidRDefault="0073170F" w:rsidP="00875DBB">
      <w:pPr>
        <w:pStyle w:val="afb"/>
        <w:shd w:val="clear" w:color="auto" w:fill="FFFFFF"/>
        <w:ind w:firstLine="142"/>
        <w:jc w:val="both"/>
        <w:rPr>
          <w:rFonts w:ascii="Arial" w:hAnsi="Arial" w:cs="Arial"/>
          <w:bCs/>
          <w:color w:val="666666"/>
          <w:sz w:val="16"/>
          <w:szCs w:val="16"/>
        </w:rPr>
      </w:pPr>
    </w:p>
    <w:p w:rsidR="00875DBB" w:rsidRPr="00E22D15" w:rsidRDefault="00875DBB" w:rsidP="00875DBB">
      <w:pPr>
        <w:pStyle w:val="afb"/>
        <w:shd w:val="clear" w:color="auto" w:fill="FFFFFF"/>
        <w:ind w:firstLine="142"/>
        <w:jc w:val="both"/>
        <w:rPr>
          <w:rFonts w:ascii="Arial" w:hAnsi="Arial" w:cs="Arial"/>
          <w:bCs/>
          <w:color w:val="000000"/>
          <w:sz w:val="16"/>
          <w:szCs w:val="16"/>
        </w:rPr>
      </w:pPr>
      <w:r w:rsidRPr="00E22D15">
        <w:rPr>
          <w:rFonts w:ascii="Arial" w:hAnsi="Arial" w:cs="Arial"/>
          <w:bCs/>
          <w:color w:val="000000"/>
          <w:sz w:val="16"/>
          <w:szCs w:val="16"/>
        </w:rPr>
        <w:t>2. Утвердить прилагаемую анкету по мероприятиям, которые целесообразно реализовать на общественной территории, с целью участия во Всероссийском конкурсе лучших проектов создания комфортной городской среды в малых городах и исторических поселениях в 2020 году.</w:t>
      </w:r>
    </w:p>
    <w:p w:rsidR="00875DBB" w:rsidRPr="00E22D15" w:rsidRDefault="00875DBB" w:rsidP="00875DBB">
      <w:pPr>
        <w:pStyle w:val="afb"/>
        <w:shd w:val="clear" w:color="auto" w:fill="FFFFFF"/>
        <w:ind w:firstLine="142"/>
        <w:jc w:val="both"/>
        <w:rPr>
          <w:rFonts w:ascii="Arial" w:hAnsi="Arial" w:cs="Arial"/>
          <w:bCs/>
          <w:color w:val="000000"/>
          <w:sz w:val="16"/>
          <w:szCs w:val="16"/>
        </w:rPr>
      </w:pPr>
    </w:p>
    <w:p w:rsidR="00875DBB" w:rsidRPr="00E22D15" w:rsidRDefault="00875DBB" w:rsidP="00875DBB">
      <w:pPr>
        <w:pStyle w:val="afb"/>
        <w:shd w:val="clear" w:color="auto" w:fill="FFFFFF"/>
        <w:ind w:firstLine="142"/>
        <w:jc w:val="both"/>
        <w:rPr>
          <w:rFonts w:ascii="Arial" w:hAnsi="Arial" w:cs="Arial"/>
          <w:bCs/>
          <w:color w:val="000000"/>
          <w:sz w:val="16"/>
          <w:szCs w:val="16"/>
        </w:rPr>
      </w:pPr>
      <w:r w:rsidRPr="00E22D15">
        <w:rPr>
          <w:rFonts w:ascii="Arial" w:hAnsi="Arial" w:cs="Arial"/>
          <w:bCs/>
          <w:color w:val="000000"/>
          <w:sz w:val="16"/>
          <w:szCs w:val="16"/>
        </w:rPr>
        <w:t xml:space="preserve">3. </w:t>
      </w:r>
      <w:proofErr w:type="gramStart"/>
      <w:r w:rsidRPr="00E22D15">
        <w:rPr>
          <w:rFonts w:ascii="Arial" w:hAnsi="Arial" w:cs="Arial"/>
          <w:bCs/>
          <w:color w:val="000000"/>
          <w:sz w:val="16"/>
          <w:szCs w:val="16"/>
        </w:rPr>
        <w:t>Определить отдел архитектуры и градостроительства администрации Благодарненского городского округа Ставропольского края уполномоченным органом по приему и подведению итогов предложений от населения города Благодарного Благодарненского городского округа Ставропольского края по мероприятиям, которые целесообразно реализовать на общественной территории, с целью участия во Всероссийском конкурсе лучших проектов создания комфортной городской среды в малых городах и исторических поселениях в 2020 году.</w:t>
      </w:r>
      <w:proofErr w:type="gramEnd"/>
    </w:p>
    <w:p w:rsidR="00875DBB" w:rsidRPr="00E22D15" w:rsidRDefault="00875DBB" w:rsidP="00875DBB">
      <w:pPr>
        <w:pStyle w:val="afb"/>
        <w:shd w:val="clear" w:color="auto" w:fill="FFFFFF"/>
        <w:ind w:firstLine="142"/>
        <w:jc w:val="both"/>
        <w:rPr>
          <w:rFonts w:ascii="Arial" w:hAnsi="Arial" w:cs="Arial"/>
          <w:bCs/>
          <w:color w:val="000000"/>
          <w:sz w:val="16"/>
          <w:szCs w:val="16"/>
        </w:rPr>
      </w:pPr>
    </w:p>
    <w:p w:rsidR="00875DBB" w:rsidRPr="00E22D15" w:rsidRDefault="00875DBB" w:rsidP="00875DBB">
      <w:pPr>
        <w:pStyle w:val="afb"/>
        <w:shd w:val="clear" w:color="auto" w:fill="FFFFFF"/>
        <w:ind w:firstLine="142"/>
        <w:jc w:val="both"/>
        <w:rPr>
          <w:rFonts w:ascii="Arial" w:hAnsi="Arial" w:cs="Arial"/>
          <w:bCs/>
          <w:color w:val="666666"/>
          <w:sz w:val="16"/>
          <w:szCs w:val="16"/>
        </w:rPr>
      </w:pPr>
      <w:r w:rsidRPr="00E22D15">
        <w:rPr>
          <w:rFonts w:ascii="Arial" w:hAnsi="Arial" w:cs="Arial"/>
          <w:bCs/>
          <w:color w:val="000000"/>
          <w:sz w:val="16"/>
          <w:szCs w:val="16"/>
        </w:rPr>
        <w:t>4. Установить, что предложения жителей по мероприятиям, которые целесообразно реализовать на общественной территории, в рамках реализации проекта создания комфортной городской среды, могут быть поданы в отдел архитектуры и градостроительства администрации Благодарненского городского округа Ставропольского края следующими способами:</w:t>
      </w:r>
    </w:p>
    <w:p w:rsidR="00875DBB" w:rsidRPr="00E22D15" w:rsidRDefault="00875DBB" w:rsidP="00875DBB">
      <w:pPr>
        <w:pStyle w:val="afb"/>
        <w:shd w:val="clear" w:color="auto" w:fill="FFFFFF"/>
        <w:ind w:firstLine="142"/>
        <w:jc w:val="both"/>
        <w:rPr>
          <w:rFonts w:ascii="Arial" w:hAnsi="Arial" w:cs="Arial"/>
          <w:bCs/>
          <w:color w:val="666666"/>
          <w:sz w:val="16"/>
          <w:szCs w:val="16"/>
        </w:rPr>
      </w:pPr>
      <w:r w:rsidRPr="00E22D15">
        <w:rPr>
          <w:rFonts w:ascii="Arial" w:hAnsi="Arial" w:cs="Arial"/>
          <w:bCs/>
          <w:color w:val="000000"/>
          <w:sz w:val="16"/>
          <w:szCs w:val="16"/>
        </w:rPr>
        <w:t>на адрес электронной почты: </w:t>
      </w:r>
      <w:hyperlink r:id="rId12" w:history="1">
        <w:r w:rsidRPr="00E22D15">
          <w:rPr>
            <w:rStyle w:val="af1"/>
            <w:rFonts w:ascii="Arial" w:hAnsi="Arial" w:cs="Arial"/>
            <w:bCs/>
            <w:sz w:val="16"/>
            <w:szCs w:val="16"/>
            <w:lang w:val="en-US"/>
          </w:rPr>
          <w:t>abgo</w:t>
        </w:r>
        <w:r w:rsidRPr="00E22D15">
          <w:rPr>
            <w:rStyle w:val="af1"/>
            <w:rFonts w:ascii="Arial" w:hAnsi="Arial" w:cs="Arial"/>
            <w:bCs/>
            <w:sz w:val="16"/>
            <w:szCs w:val="16"/>
          </w:rPr>
          <w:t>sk@</w:t>
        </w:r>
        <w:r w:rsidRPr="00E22D15">
          <w:rPr>
            <w:rStyle w:val="af1"/>
            <w:rFonts w:ascii="Arial" w:hAnsi="Arial" w:cs="Arial"/>
            <w:bCs/>
            <w:sz w:val="16"/>
            <w:szCs w:val="16"/>
            <w:lang w:val="en-US"/>
          </w:rPr>
          <w:t>yandex</w:t>
        </w:r>
        <w:r w:rsidRPr="00E22D15">
          <w:rPr>
            <w:rStyle w:val="af1"/>
            <w:rFonts w:ascii="Arial" w:hAnsi="Arial" w:cs="Arial"/>
            <w:bCs/>
            <w:sz w:val="16"/>
            <w:szCs w:val="16"/>
          </w:rPr>
          <w:t>.ru</w:t>
        </w:r>
      </w:hyperlink>
      <w:r w:rsidRPr="00E22D15">
        <w:rPr>
          <w:rFonts w:ascii="Arial" w:hAnsi="Arial" w:cs="Arial"/>
          <w:bCs/>
          <w:color w:val="000000"/>
          <w:sz w:val="16"/>
          <w:szCs w:val="16"/>
        </w:rPr>
        <w:t>, с пометкой «Предложения по мероприятиям на общественной территории»;</w:t>
      </w:r>
    </w:p>
    <w:p w:rsidR="00875DBB" w:rsidRPr="00E22D15" w:rsidRDefault="00875DBB" w:rsidP="00875DBB">
      <w:pPr>
        <w:pStyle w:val="afb"/>
        <w:shd w:val="clear" w:color="auto" w:fill="FFFFFF"/>
        <w:ind w:firstLine="142"/>
        <w:jc w:val="both"/>
        <w:rPr>
          <w:rFonts w:ascii="Arial" w:hAnsi="Arial" w:cs="Arial"/>
          <w:bCs/>
          <w:color w:val="000000"/>
          <w:sz w:val="16"/>
          <w:szCs w:val="16"/>
        </w:rPr>
      </w:pPr>
      <w:r w:rsidRPr="00E22D15">
        <w:rPr>
          <w:rFonts w:ascii="Arial" w:hAnsi="Arial" w:cs="Arial"/>
          <w:bCs/>
          <w:color w:val="000000"/>
          <w:sz w:val="16"/>
          <w:szCs w:val="16"/>
        </w:rPr>
        <w:t>лично по адресу: Ставропольский край, город Благодарный, переулок Октябрьский, дом 15 (кабинет  № 21).</w:t>
      </w:r>
    </w:p>
    <w:p w:rsidR="00875DBB" w:rsidRPr="00E22D15" w:rsidRDefault="00875DBB" w:rsidP="00875DBB">
      <w:pPr>
        <w:pStyle w:val="afb"/>
        <w:shd w:val="clear" w:color="auto" w:fill="FFFFFF"/>
        <w:ind w:firstLine="142"/>
        <w:jc w:val="both"/>
        <w:rPr>
          <w:rFonts w:ascii="Arial" w:hAnsi="Arial" w:cs="Arial"/>
          <w:bCs/>
          <w:color w:val="666666"/>
          <w:sz w:val="16"/>
          <w:szCs w:val="16"/>
        </w:rPr>
      </w:pPr>
    </w:p>
    <w:p w:rsidR="00875DBB" w:rsidRPr="00E22D15" w:rsidRDefault="00875DBB" w:rsidP="00875DBB">
      <w:pPr>
        <w:pStyle w:val="ConsPlusNormal"/>
        <w:ind w:firstLine="142"/>
        <w:jc w:val="both"/>
        <w:rPr>
          <w:sz w:val="16"/>
          <w:szCs w:val="16"/>
        </w:rPr>
      </w:pPr>
      <w:r w:rsidRPr="00E22D15">
        <w:rPr>
          <w:sz w:val="16"/>
          <w:szCs w:val="16"/>
        </w:rPr>
        <w:t xml:space="preserve">5. </w:t>
      </w:r>
      <w:proofErr w:type="gramStart"/>
      <w:r w:rsidRPr="00E22D15">
        <w:rPr>
          <w:sz w:val="16"/>
          <w:szCs w:val="16"/>
        </w:rPr>
        <w:t>Контроль за</w:t>
      </w:r>
      <w:proofErr w:type="gramEnd"/>
      <w:r w:rsidRPr="00E22D15">
        <w:rPr>
          <w:sz w:val="16"/>
          <w:szCs w:val="16"/>
        </w:rPr>
        <w:t xml:space="preserve"> исполнением настоящего постановления возложить на первого заместителя главы администрации Благодарненского городского округа Кожина Е.П.</w:t>
      </w:r>
    </w:p>
    <w:p w:rsidR="00875DBB" w:rsidRPr="00E22D15" w:rsidRDefault="00875DBB" w:rsidP="00875DBB">
      <w:pPr>
        <w:pStyle w:val="ConsPlusNormal"/>
        <w:ind w:firstLine="142"/>
        <w:jc w:val="both"/>
        <w:rPr>
          <w:sz w:val="16"/>
          <w:szCs w:val="16"/>
        </w:rPr>
      </w:pPr>
    </w:p>
    <w:p w:rsidR="00875DBB" w:rsidRDefault="00875DBB" w:rsidP="00875DBB">
      <w:pPr>
        <w:pStyle w:val="ConsPlusNormal"/>
        <w:ind w:firstLine="142"/>
        <w:rPr>
          <w:sz w:val="16"/>
          <w:szCs w:val="16"/>
        </w:rPr>
      </w:pPr>
      <w:r w:rsidRPr="00E22D15">
        <w:rPr>
          <w:sz w:val="16"/>
          <w:szCs w:val="16"/>
        </w:rPr>
        <w:t>6.  Настоящее постановление вступает в силу на следующий день после дня его официального опубликования.</w:t>
      </w:r>
    </w:p>
    <w:p w:rsidR="00875DBB" w:rsidRDefault="00875DBB" w:rsidP="00875DBB">
      <w:pPr>
        <w:pStyle w:val="ConsPlusNormal"/>
        <w:ind w:firstLine="540"/>
        <w:rPr>
          <w:sz w:val="16"/>
          <w:szCs w:val="16"/>
        </w:rPr>
      </w:pPr>
    </w:p>
    <w:p w:rsidR="0073170F" w:rsidRDefault="0073170F" w:rsidP="00875DBB">
      <w:pPr>
        <w:pStyle w:val="ConsPlusNormal"/>
        <w:ind w:firstLine="540"/>
        <w:rPr>
          <w:sz w:val="16"/>
          <w:szCs w:val="16"/>
        </w:rPr>
      </w:pPr>
    </w:p>
    <w:p w:rsidR="00875DBB" w:rsidRDefault="00875DBB" w:rsidP="00875DBB">
      <w:pPr>
        <w:pStyle w:val="ConsPlusNormal"/>
        <w:ind w:firstLine="540"/>
        <w:rPr>
          <w:sz w:val="16"/>
          <w:szCs w:val="16"/>
        </w:rPr>
      </w:pPr>
    </w:p>
    <w:p w:rsidR="00875DBB" w:rsidRPr="00CC0C55" w:rsidRDefault="00875DBB" w:rsidP="00875DBB">
      <w:pPr>
        <w:spacing w:line="180" w:lineRule="exact"/>
        <w:ind w:right="142"/>
        <w:rPr>
          <w:rFonts w:ascii="Arial" w:hAnsi="Arial" w:cs="Arial"/>
          <w:sz w:val="16"/>
          <w:szCs w:val="16"/>
        </w:rPr>
      </w:pPr>
      <w:r w:rsidRPr="00CC0C55">
        <w:rPr>
          <w:rFonts w:ascii="Arial" w:hAnsi="Arial" w:cs="Arial"/>
          <w:sz w:val="16"/>
          <w:szCs w:val="16"/>
        </w:rPr>
        <w:t xml:space="preserve">Глава </w:t>
      </w:r>
    </w:p>
    <w:p w:rsidR="00875DBB" w:rsidRDefault="00875DBB" w:rsidP="00875DBB">
      <w:pPr>
        <w:spacing w:line="180" w:lineRule="exact"/>
        <w:ind w:right="142"/>
        <w:rPr>
          <w:rFonts w:ascii="Arial" w:hAnsi="Arial" w:cs="Arial"/>
          <w:sz w:val="16"/>
          <w:szCs w:val="16"/>
        </w:rPr>
      </w:pPr>
      <w:r w:rsidRPr="00CC0C55">
        <w:rPr>
          <w:rFonts w:ascii="Arial" w:hAnsi="Arial" w:cs="Arial"/>
          <w:sz w:val="16"/>
          <w:szCs w:val="16"/>
        </w:rPr>
        <w:t xml:space="preserve">Благодарненского городского округа </w:t>
      </w:r>
    </w:p>
    <w:p w:rsidR="00875DBB" w:rsidRDefault="00875DBB" w:rsidP="00875DBB">
      <w:pPr>
        <w:spacing w:line="180" w:lineRule="exact"/>
        <w:ind w:right="142"/>
        <w:rPr>
          <w:rFonts w:ascii="Arial" w:hAnsi="Arial" w:cs="Arial"/>
          <w:sz w:val="16"/>
          <w:szCs w:val="16"/>
        </w:rPr>
      </w:pPr>
      <w:r w:rsidRPr="00CC0C55">
        <w:rPr>
          <w:rFonts w:ascii="Arial" w:hAnsi="Arial" w:cs="Arial"/>
          <w:sz w:val="16"/>
          <w:szCs w:val="16"/>
        </w:rPr>
        <w:t>Ставропольского края</w:t>
      </w:r>
      <w:r>
        <w:rPr>
          <w:rFonts w:ascii="Arial" w:hAnsi="Arial" w:cs="Arial"/>
          <w:sz w:val="16"/>
          <w:szCs w:val="16"/>
        </w:rPr>
        <w:t xml:space="preserve">                                            </w:t>
      </w:r>
      <w:r w:rsidRPr="00CC0C55">
        <w:rPr>
          <w:rFonts w:ascii="Arial" w:hAnsi="Arial" w:cs="Arial"/>
          <w:sz w:val="16"/>
          <w:szCs w:val="16"/>
        </w:rPr>
        <w:t>А.И. Теньков</w:t>
      </w:r>
    </w:p>
    <w:p w:rsidR="0073170F" w:rsidRDefault="0073170F" w:rsidP="00875DBB">
      <w:pPr>
        <w:spacing w:line="180" w:lineRule="exact"/>
        <w:ind w:right="142"/>
        <w:rPr>
          <w:rFonts w:ascii="Arial" w:hAnsi="Arial" w:cs="Arial"/>
          <w:sz w:val="16"/>
          <w:szCs w:val="16"/>
        </w:rPr>
        <w:sectPr w:rsidR="0073170F" w:rsidSect="00C4695F">
          <w:type w:val="continuous"/>
          <w:pgSz w:w="11905" w:h="16838"/>
          <w:pgMar w:top="1134" w:right="565" w:bottom="1134" w:left="993" w:header="720" w:footer="720" w:gutter="0"/>
          <w:cols w:num="2" w:space="851"/>
          <w:noEndnote/>
          <w:titlePg/>
          <w:docGrid w:linePitch="381"/>
        </w:sectPr>
      </w:pPr>
    </w:p>
    <w:p w:rsidR="0073170F" w:rsidRDefault="0073170F" w:rsidP="00875DBB">
      <w:pPr>
        <w:spacing w:line="180" w:lineRule="exact"/>
        <w:ind w:right="142"/>
        <w:rPr>
          <w:rFonts w:ascii="Arial" w:hAnsi="Arial" w:cs="Arial"/>
          <w:sz w:val="16"/>
          <w:szCs w:val="16"/>
        </w:rPr>
      </w:pPr>
    </w:p>
    <w:p w:rsidR="0073170F" w:rsidRDefault="0073170F" w:rsidP="00875DBB">
      <w:pPr>
        <w:spacing w:line="180" w:lineRule="exact"/>
        <w:ind w:right="142"/>
        <w:rPr>
          <w:rFonts w:ascii="Arial" w:hAnsi="Arial" w:cs="Arial"/>
          <w:sz w:val="16"/>
          <w:szCs w:val="16"/>
        </w:rPr>
      </w:pPr>
    </w:p>
    <w:tbl>
      <w:tblPr>
        <w:tblW w:w="0" w:type="auto"/>
        <w:tblLook w:val="04A0" w:firstRow="1" w:lastRow="0" w:firstColumn="1" w:lastColumn="0" w:noHBand="0" w:noVBand="1"/>
      </w:tblPr>
      <w:tblGrid>
        <w:gridCol w:w="4785"/>
        <w:gridCol w:w="4785"/>
      </w:tblGrid>
      <w:tr w:rsidR="0073170F" w:rsidRPr="00E22D15" w:rsidTr="00940416">
        <w:trPr>
          <w:trHeight w:val="1129"/>
        </w:trPr>
        <w:tc>
          <w:tcPr>
            <w:tcW w:w="4785" w:type="dxa"/>
            <w:shd w:val="clear" w:color="auto" w:fill="auto"/>
          </w:tcPr>
          <w:p w:rsidR="0073170F" w:rsidRPr="00E22D15" w:rsidRDefault="0073170F" w:rsidP="00940416">
            <w:pPr>
              <w:spacing w:line="240" w:lineRule="exact"/>
              <w:rPr>
                <w:rFonts w:ascii="Arial" w:hAnsi="Arial" w:cs="Arial"/>
                <w:sz w:val="16"/>
                <w:szCs w:val="16"/>
              </w:rPr>
            </w:pPr>
          </w:p>
        </w:tc>
        <w:tc>
          <w:tcPr>
            <w:tcW w:w="4785" w:type="dxa"/>
            <w:shd w:val="clear" w:color="auto" w:fill="auto"/>
          </w:tcPr>
          <w:p w:rsidR="0073170F" w:rsidRDefault="0073170F" w:rsidP="006257F1">
            <w:pPr>
              <w:spacing w:line="180" w:lineRule="exact"/>
              <w:rPr>
                <w:rFonts w:ascii="Arial" w:hAnsi="Arial" w:cs="Arial"/>
                <w:sz w:val="16"/>
                <w:szCs w:val="16"/>
              </w:rPr>
            </w:pPr>
          </w:p>
          <w:p w:rsidR="0073170F" w:rsidRPr="00E22D15" w:rsidRDefault="0073170F" w:rsidP="006257F1">
            <w:pPr>
              <w:spacing w:line="240" w:lineRule="exact"/>
              <w:jc w:val="center"/>
              <w:rPr>
                <w:rFonts w:ascii="Arial" w:hAnsi="Arial" w:cs="Arial"/>
                <w:sz w:val="16"/>
                <w:szCs w:val="16"/>
              </w:rPr>
            </w:pPr>
            <w:r>
              <w:rPr>
                <w:rFonts w:ascii="Arial" w:hAnsi="Arial" w:cs="Arial"/>
                <w:sz w:val="16"/>
                <w:szCs w:val="16"/>
              </w:rPr>
              <w:t>УТВЕРЖД</w:t>
            </w:r>
            <w:r w:rsidRPr="00E22D15">
              <w:rPr>
                <w:rFonts w:ascii="Arial" w:hAnsi="Arial" w:cs="Arial"/>
                <w:sz w:val="16"/>
                <w:szCs w:val="16"/>
              </w:rPr>
              <w:t>ЕНА</w:t>
            </w:r>
          </w:p>
          <w:p w:rsidR="0073170F" w:rsidRPr="00E22D15" w:rsidRDefault="0073170F" w:rsidP="006257F1">
            <w:pPr>
              <w:spacing w:line="240" w:lineRule="exact"/>
              <w:jc w:val="center"/>
              <w:rPr>
                <w:rFonts w:ascii="Arial" w:hAnsi="Arial" w:cs="Arial"/>
                <w:sz w:val="16"/>
                <w:szCs w:val="16"/>
              </w:rPr>
            </w:pPr>
            <w:r w:rsidRPr="00E22D15">
              <w:rPr>
                <w:rFonts w:ascii="Arial" w:hAnsi="Arial" w:cs="Arial"/>
                <w:sz w:val="16"/>
                <w:szCs w:val="16"/>
              </w:rPr>
              <w:t>постановлением  администрации Благодарненского городского округа Ставропольского края</w:t>
            </w:r>
          </w:p>
          <w:p w:rsidR="0073170F" w:rsidRPr="00E22D15" w:rsidRDefault="0073170F" w:rsidP="00940416">
            <w:pPr>
              <w:spacing w:line="240" w:lineRule="exact"/>
              <w:rPr>
                <w:rFonts w:ascii="Arial" w:hAnsi="Arial" w:cs="Arial"/>
                <w:sz w:val="16"/>
                <w:szCs w:val="16"/>
              </w:rPr>
            </w:pPr>
          </w:p>
        </w:tc>
      </w:tr>
    </w:tbl>
    <w:p w:rsidR="0073170F" w:rsidRPr="00E22D15" w:rsidRDefault="0073170F" w:rsidP="0073170F">
      <w:pPr>
        <w:rPr>
          <w:rFonts w:ascii="Arial" w:hAnsi="Arial" w:cs="Arial"/>
          <w:sz w:val="16"/>
          <w:szCs w:val="16"/>
        </w:rPr>
      </w:pPr>
    </w:p>
    <w:p w:rsidR="0073170F" w:rsidRPr="00E22D15" w:rsidRDefault="0073170F" w:rsidP="0073170F">
      <w:pPr>
        <w:rPr>
          <w:rFonts w:ascii="Arial" w:hAnsi="Arial" w:cs="Arial"/>
          <w:sz w:val="16"/>
          <w:szCs w:val="16"/>
        </w:rPr>
      </w:pPr>
    </w:p>
    <w:p w:rsidR="0073170F" w:rsidRPr="00E22D15" w:rsidRDefault="0073170F" w:rsidP="006257F1">
      <w:pPr>
        <w:spacing w:line="240" w:lineRule="exact"/>
        <w:jc w:val="center"/>
        <w:rPr>
          <w:rFonts w:ascii="Arial" w:hAnsi="Arial" w:cs="Arial"/>
          <w:sz w:val="16"/>
          <w:szCs w:val="16"/>
        </w:rPr>
      </w:pPr>
      <w:r w:rsidRPr="00E22D15">
        <w:rPr>
          <w:rFonts w:ascii="Arial" w:hAnsi="Arial" w:cs="Arial"/>
          <w:sz w:val="16"/>
          <w:szCs w:val="16"/>
        </w:rPr>
        <w:lastRenderedPageBreak/>
        <w:t>АНКЕТА</w:t>
      </w:r>
    </w:p>
    <w:p w:rsidR="0073170F" w:rsidRPr="00E22D15" w:rsidRDefault="0073170F" w:rsidP="006257F1">
      <w:pPr>
        <w:spacing w:line="240" w:lineRule="exact"/>
        <w:jc w:val="center"/>
        <w:rPr>
          <w:rFonts w:ascii="Arial" w:hAnsi="Arial" w:cs="Arial"/>
          <w:bCs/>
          <w:sz w:val="16"/>
          <w:szCs w:val="16"/>
        </w:rPr>
      </w:pPr>
      <w:r w:rsidRPr="00E22D15">
        <w:rPr>
          <w:rFonts w:ascii="Arial" w:hAnsi="Arial" w:cs="Arial"/>
          <w:bCs/>
          <w:sz w:val="16"/>
          <w:szCs w:val="16"/>
        </w:rPr>
        <w:t>по мероприятиям, которые целесообразно реализовать на общественной территории, набравшей наибольшее количество голосов, с целью участия во Всероссийском конкурсе лучших проектов создания комфортной городской среды в малых городах  и исторических поселениях в 2020 году</w:t>
      </w:r>
    </w:p>
    <w:p w:rsidR="0073170F" w:rsidRDefault="0073170F" w:rsidP="0073170F">
      <w:pPr>
        <w:spacing w:line="240" w:lineRule="exact"/>
        <w:rPr>
          <w:rFonts w:ascii="Arial" w:hAnsi="Arial" w:cs="Arial"/>
          <w:bCs/>
          <w:sz w:val="16"/>
          <w:szCs w:val="16"/>
        </w:rPr>
      </w:pPr>
    </w:p>
    <w:p w:rsidR="0073170F" w:rsidRPr="00E22D15" w:rsidRDefault="0073170F" w:rsidP="0073170F">
      <w:pPr>
        <w:spacing w:line="240" w:lineRule="exact"/>
        <w:rPr>
          <w:rFonts w:ascii="Arial" w:hAnsi="Arial" w:cs="Arial"/>
          <w:bCs/>
          <w:sz w:val="16"/>
          <w:szCs w:val="16"/>
        </w:rPr>
      </w:pPr>
    </w:p>
    <w:p w:rsidR="0073170F" w:rsidRDefault="0073170F" w:rsidP="00805FA9">
      <w:pPr>
        <w:ind w:firstLine="142"/>
        <w:rPr>
          <w:rFonts w:ascii="Arial" w:hAnsi="Arial" w:cs="Arial"/>
          <w:sz w:val="16"/>
          <w:szCs w:val="16"/>
        </w:rPr>
      </w:pPr>
      <w:bookmarkStart w:id="0" w:name="_GoBack"/>
      <w:bookmarkEnd w:id="0"/>
      <w:proofErr w:type="gramStart"/>
      <w:r w:rsidRPr="00E22D15">
        <w:rPr>
          <w:rFonts w:ascii="Arial" w:hAnsi="Arial" w:cs="Arial"/>
          <w:bCs/>
          <w:sz w:val="16"/>
          <w:szCs w:val="16"/>
        </w:rPr>
        <w:t xml:space="preserve">Для участия во Всероссийском конкурсе лучших проектов создания комфортной городской среды в малых городах и исторических поселениях в 2020 году предлагаю реализовать на общественной территории «Создание спортивного парка в г. Благодарный» </w:t>
      </w:r>
      <w:r w:rsidRPr="00E22D15">
        <w:rPr>
          <w:rFonts w:ascii="Arial" w:hAnsi="Arial" w:cs="Arial"/>
          <w:sz w:val="16"/>
          <w:szCs w:val="16"/>
        </w:rPr>
        <w:t>по ул. Свободы в г. Благодарный (от пер. Черепичный до пер. Куйбышева) следующие мероприятия:</w:t>
      </w:r>
      <w:proofErr w:type="gramEnd"/>
    </w:p>
    <w:p w:rsidR="0073170F" w:rsidRDefault="0073170F" w:rsidP="0073170F">
      <w:pPr>
        <w:rPr>
          <w:rFonts w:ascii="Arial" w:hAnsi="Arial"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680"/>
      </w:tblGrid>
      <w:tr w:rsidR="0073170F" w:rsidRPr="00E22D15" w:rsidTr="001663EB">
        <w:tc>
          <w:tcPr>
            <w:tcW w:w="1526" w:type="dxa"/>
          </w:tcPr>
          <w:p w:rsidR="0073170F" w:rsidRPr="00E22D15" w:rsidRDefault="0073170F" w:rsidP="00940416">
            <w:pPr>
              <w:rPr>
                <w:rFonts w:ascii="Arial" w:hAnsi="Arial" w:cs="Arial"/>
                <w:sz w:val="16"/>
                <w:szCs w:val="16"/>
              </w:rPr>
            </w:pPr>
            <w:r w:rsidRPr="00E22D15">
              <w:rPr>
                <w:rFonts w:ascii="Arial" w:hAnsi="Arial" w:cs="Arial"/>
                <w:sz w:val="16"/>
                <w:szCs w:val="16"/>
              </w:rPr>
              <w:t xml:space="preserve">№ </w:t>
            </w:r>
            <w:proofErr w:type="gramStart"/>
            <w:r w:rsidRPr="00E22D15">
              <w:rPr>
                <w:rFonts w:ascii="Arial" w:hAnsi="Arial" w:cs="Arial"/>
                <w:sz w:val="16"/>
                <w:szCs w:val="16"/>
              </w:rPr>
              <w:t>п</w:t>
            </w:r>
            <w:proofErr w:type="gramEnd"/>
            <w:r w:rsidRPr="00E22D15">
              <w:rPr>
                <w:rFonts w:ascii="Arial" w:hAnsi="Arial" w:cs="Arial"/>
                <w:sz w:val="16"/>
                <w:szCs w:val="16"/>
              </w:rPr>
              <w:t>/п</w:t>
            </w:r>
          </w:p>
        </w:tc>
        <w:tc>
          <w:tcPr>
            <w:tcW w:w="8680" w:type="dxa"/>
          </w:tcPr>
          <w:p w:rsidR="0073170F" w:rsidRPr="00E22D15" w:rsidRDefault="0073170F" w:rsidP="00940416">
            <w:pPr>
              <w:jc w:val="center"/>
              <w:rPr>
                <w:rFonts w:ascii="Arial" w:hAnsi="Arial" w:cs="Arial"/>
                <w:sz w:val="16"/>
                <w:szCs w:val="16"/>
              </w:rPr>
            </w:pPr>
            <w:r w:rsidRPr="00E22D15">
              <w:rPr>
                <w:rFonts w:ascii="Arial" w:hAnsi="Arial" w:cs="Arial"/>
                <w:sz w:val="16"/>
                <w:szCs w:val="16"/>
              </w:rPr>
              <w:t>Наименование мероприятия</w:t>
            </w:r>
          </w:p>
        </w:tc>
      </w:tr>
      <w:tr w:rsidR="0073170F" w:rsidRPr="00E22D15" w:rsidTr="001663EB">
        <w:tc>
          <w:tcPr>
            <w:tcW w:w="1526" w:type="dxa"/>
          </w:tcPr>
          <w:p w:rsidR="0073170F" w:rsidRPr="00E22D15" w:rsidRDefault="0073170F" w:rsidP="00940416">
            <w:pPr>
              <w:rPr>
                <w:rFonts w:ascii="Arial" w:hAnsi="Arial" w:cs="Arial"/>
                <w:sz w:val="16"/>
                <w:szCs w:val="16"/>
              </w:rPr>
            </w:pPr>
          </w:p>
        </w:tc>
        <w:tc>
          <w:tcPr>
            <w:tcW w:w="8680" w:type="dxa"/>
          </w:tcPr>
          <w:p w:rsidR="0073170F" w:rsidRPr="00E22D15" w:rsidRDefault="0073170F" w:rsidP="00940416">
            <w:pPr>
              <w:rPr>
                <w:rFonts w:ascii="Arial" w:hAnsi="Arial" w:cs="Arial"/>
                <w:sz w:val="16"/>
                <w:szCs w:val="16"/>
              </w:rPr>
            </w:pPr>
          </w:p>
        </w:tc>
      </w:tr>
      <w:tr w:rsidR="0073170F" w:rsidRPr="00E22D15" w:rsidTr="001663EB">
        <w:tc>
          <w:tcPr>
            <w:tcW w:w="1526" w:type="dxa"/>
          </w:tcPr>
          <w:p w:rsidR="0073170F" w:rsidRPr="00E22D15" w:rsidRDefault="0073170F" w:rsidP="00940416">
            <w:pPr>
              <w:rPr>
                <w:rFonts w:ascii="Arial" w:hAnsi="Arial" w:cs="Arial"/>
                <w:sz w:val="16"/>
                <w:szCs w:val="16"/>
              </w:rPr>
            </w:pPr>
          </w:p>
        </w:tc>
        <w:tc>
          <w:tcPr>
            <w:tcW w:w="8680" w:type="dxa"/>
          </w:tcPr>
          <w:p w:rsidR="0073170F" w:rsidRPr="00E22D15" w:rsidRDefault="0073170F" w:rsidP="00940416">
            <w:pPr>
              <w:rPr>
                <w:rFonts w:ascii="Arial" w:hAnsi="Arial" w:cs="Arial"/>
                <w:sz w:val="16"/>
                <w:szCs w:val="16"/>
              </w:rPr>
            </w:pPr>
          </w:p>
        </w:tc>
      </w:tr>
      <w:tr w:rsidR="0073170F" w:rsidRPr="00E22D15" w:rsidTr="001663EB">
        <w:tc>
          <w:tcPr>
            <w:tcW w:w="1526" w:type="dxa"/>
          </w:tcPr>
          <w:p w:rsidR="0073170F" w:rsidRPr="00E22D15" w:rsidRDefault="0073170F" w:rsidP="00940416">
            <w:pPr>
              <w:rPr>
                <w:rFonts w:ascii="Arial" w:hAnsi="Arial" w:cs="Arial"/>
                <w:sz w:val="16"/>
                <w:szCs w:val="16"/>
              </w:rPr>
            </w:pPr>
          </w:p>
        </w:tc>
        <w:tc>
          <w:tcPr>
            <w:tcW w:w="8680" w:type="dxa"/>
          </w:tcPr>
          <w:p w:rsidR="0073170F" w:rsidRPr="00E22D15" w:rsidRDefault="0073170F" w:rsidP="00940416">
            <w:pPr>
              <w:rPr>
                <w:rFonts w:ascii="Arial" w:hAnsi="Arial" w:cs="Arial"/>
                <w:sz w:val="16"/>
                <w:szCs w:val="16"/>
              </w:rPr>
            </w:pPr>
          </w:p>
        </w:tc>
      </w:tr>
      <w:tr w:rsidR="0073170F" w:rsidRPr="00E22D15" w:rsidTr="001663EB">
        <w:tc>
          <w:tcPr>
            <w:tcW w:w="1526" w:type="dxa"/>
          </w:tcPr>
          <w:p w:rsidR="0073170F" w:rsidRPr="00E22D15" w:rsidRDefault="0073170F" w:rsidP="00940416">
            <w:pPr>
              <w:rPr>
                <w:rFonts w:ascii="Arial" w:hAnsi="Arial" w:cs="Arial"/>
                <w:sz w:val="16"/>
                <w:szCs w:val="16"/>
              </w:rPr>
            </w:pPr>
          </w:p>
        </w:tc>
        <w:tc>
          <w:tcPr>
            <w:tcW w:w="8680" w:type="dxa"/>
          </w:tcPr>
          <w:p w:rsidR="0073170F" w:rsidRPr="00E22D15" w:rsidRDefault="0073170F" w:rsidP="00940416">
            <w:pPr>
              <w:rPr>
                <w:rFonts w:ascii="Arial" w:hAnsi="Arial" w:cs="Arial"/>
                <w:sz w:val="16"/>
                <w:szCs w:val="16"/>
              </w:rPr>
            </w:pPr>
          </w:p>
        </w:tc>
      </w:tr>
      <w:tr w:rsidR="0073170F" w:rsidRPr="00E22D15" w:rsidTr="001663EB">
        <w:tc>
          <w:tcPr>
            <w:tcW w:w="1526" w:type="dxa"/>
          </w:tcPr>
          <w:p w:rsidR="0073170F" w:rsidRPr="00E22D15" w:rsidRDefault="0073170F" w:rsidP="00940416">
            <w:pPr>
              <w:rPr>
                <w:rFonts w:ascii="Arial" w:hAnsi="Arial" w:cs="Arial"/>
                <w:sz w:val="16"/>
                <w:szCs w:val="16"/>
              </w:rPr>
            </w:pPr>
          </w:p>
        </w:tc>
        <w:tc>
          <w:tcPr>
            <w:tcW w:w="8680" w:type="dxa"/>
          </w:tcPr>
          <w:p w:rsidR="0073170F" w:rsidRPr="00E22D15" w:rsidRDefault="0073170F" w:rsidP="00940416">
            <w:pPr>
              <w:rPr>
                <w:rFonts w:ascii="Arial" w:hAnsi="Arial" w:cs="Arial"/>
                <w:sz w:val="16"/>
                <w:szCs w:val="16"/>
              </w:rPr>
            </w:pPr>
          </w:p>
        </w:tc>
      </w:tr>
    </w:tbl>
    <w:p w:rsidR="0073170F" w:rsidRDefault="0073170F" w:rsidP="0073170F">
      <w:pPr>
        <w:rPr>
          <w:rFonts w:ascii="Arial" w:hAnsi="Arial" w:cs="Arial"/>
          <w:sz w:val="16"/>
          <w:szCs w:val="16"/>
        </w:rPr>
      </w:pPr>
    </w:p>
    <w:p w:rsidR="001663EB" w:rsidRDefault="001663EB" w:rsidP="0073170F">
      <w:pPr>
        <w:rPr>
          <w:rFonts w:ascii="Arial" w:hAnsi="Arial" w:cs="Arial"/>
          <w:sz w:val="16"/>
          <w:szCs w:val="16"/>
        </w:rPr>
      </w:pPr>
    </w:p>
    <w:p w:rsidR="001663EB" w:rsidRPr="00E22D15" w:rsidRDefault="001663EB" w:rsidP="0073170F">
      <w:pPr>
        <w:rPr>
          <w:rFonts w:ascii="Arial" w:hAnsi="Arial" w:cs="Arial"/>
          <w:sz w:val="16"/>
          <w:szCs w:val="16"/>
        </w:rPr>
      </w:pPr>
    </w:p>
    <w:tbl>
      <w:tblPr>
        <w:tblW w:w="10382" w:type="dxa"/>
        <w:tblInd w:w="-34" w:type="dxa"/>
        <w:tblLook w:val="01E0" w:firstRow="1" w:lastRow="1" w:firstColumn="1" w:lastColumn="1" w:noHBand="0" w:noVBand="0"/>
      </w:tblPr>
      <w:tblGrid>
        <w:gridCol w:w="8015"/>
        <w:gridCol w:w="2367"/>
      </w:tblGrid>
      <w:tr w:rsidR="001663EB" w:rsidRPr="00E22D15" w:rsidTr="001663EB">
        <w:trPr>
          <w:trHeight w:val="787"/>
        </w:trPr>
        <w:tc>
          <w:tcPr>
            <w:tcW w:w="8015" w:type="dxa"/>
          </w:tcPr>
          <w:p w:rsidR="006257F1" w:rsidRDefault="001663EB" w:rsidP="006257F1">
            <w:pPr>
              <w:spacing w:line="180" w:lineRule="exact"/>
              <w:ind w:right="-108"/>
              <w:rPr>
                <w:rFonts w:ascii="Arial" w:hAnsi="Arial" w:cs="Arial"/>
                <w:sz w:val="16"/>
                <w:szCs w:val="16"/>
              </w:rPr>
            </w:pPr>
            <w:proofErr w:type="gramStart"/>
            <w:r w:rsidRPr="00E22D15">
              <w:rPr>
                <w:rFonts w:ascii="Arial" w:hAnsi="Arial" w:cs="Arial"/>
                <w:sz w:val="16"/>
                <w:szCs w:val="16"/>
              </w:rPr>
              <w:t>Исполняющий</w:t>
            </w:r>
            <w:proofErr w:type="gramEnd"/>
            <w:r w:rsidRPr="00E22D15">
              <w:rPr>
                <w:rFonts w:ascii="Arial" w:hAnsi="Arial" w:cs="Arial"/>
                <w:sz w:val="16"/>
                <w:szCs w:val="16"/>
              </w:rPr>
              <w:t xml:space="preserve"> обязанности заместителя главы</w:t>
            </w:r>
          </w:p>
          <w:p w:rsidR="001663EB" w:rsidRPr="00E22D15" w:rsidRDefault="006257F1" w:rsidP="006257F1">
            <w:pPr>
              <w:spacing w:line="180" w:lineRule="exact"/>
              <w:ind w:right="-108"/>
              <w:rPr>
                <w:rFonts w:ascii="Arial" w:hAnsi="Arial" w:cs="Arial"/>
                <w:sz w:val="16"/>
                <w:szCs w:val="16"/>
              </w:rPr>
            </w:pPr>
            <w:r>
              <w:rPr>
                <w:rFonts w:ascii="Arial" w:hAnsi="Arial" w:cs="Arial"/>
                <w:sz w:val="16"/>
                <w:szCs w:val="16"/>
              </w:rPr>
              <w:t>а</w:t>
            </w:r>
            <w:r w:rsidR="001663EB" w:rsidRPr="00E22D15">
              <w:rPr>
                <w:rFonts w:ascii="Arial" w:hAnsi="Arial" w:cs="Arial"/>
                <w:sz w:val="16"/>
                <w:szCs w:val="16"/>
              </w:rPr>
              <w:t>дминистрации</w:t>
            </w:r>
            <w:r>
              <w:rPr>
                <w:rFonts w:ascii="Arial" w:hAnsi="Arial" w:cs="Arial"/>
                <w:sz w:val="16"/>
                <w:szCs w:val="16"/>
              </w:rPr>
              <w:t xml:space="preserve"> </w:t>
            </w:r>
            <w:r w:rsidR="001663EB" w:rsidRPr="00E22D15">
              <w:rPr>
                <w:rFonts w:ascii="Arial" w:hAnsi="Arial" w:cs="Arial"/>
                <w:sz w:val="16"/>
                <w:szCs w:val="16"/>
              </w:rPr>
              <w:t>Благодарненского городского округа</w:t>
            </w:r>
          </w:p>
          <w:p w:rsidR="001663EB" w:rsidRPr="00E22D15" w:rsidRDefault="001663EB" w:rsidP="006257F1">
            <w:pPr>
              <w:spacing w:line="180" w:lineRule="exact"/>
              <w:rPr>
                <w:rFonts w:ascii="Arial" w:hAnsi="Arial" w:cs="Arial"/>
                <w:sz w:val="16"/>
                <w:szCs w:val="16"/>
              </w:rPr>
            </w:pPr>
            <w:r w:rsidRPr="00E22D15">
              <w:rPr>
                <w:rFonts w:ascii="Arial" w:hAnsi="Arial" w:cs="Arial"/>
                <w:sz w:val="16"/>
                <w:szCs w:val="16"/>
              </w:rPr>
              <w:t xml:space="preserve">Ставропольского края,                                                                </w:t>
            </w:r>
          </w:p>
          <w:p w:rsidR="001663EB" w:rsidRPr="00E22D15" w:rsidRDefault="001663EB" w:rsidP="006257F1">
            <w:pPr>
              <w:spacing w:line="180" w:lineRule="exact"/>
              <w:rPr>
                <w:rFonts w:ascii="Arial" w:hAnsi="Arial" w:cs="Arial"/>
                <w:sz w:val="16"/>
                <w:szCs w:val="16"/>
              </w:rPr>
            </w:pPr>
            <w:r w:rsidRPr="00E22D15">
              <w:rPr>
                <w:rFonts w:ascii="Arial" w:hAnsi="Arial" w:cs="Arial"/>
                <w:sz w:val="16"/>
                <w:szCs w:val="16"/>
              </w:rPr>
              <w:t xml:space="preserve">начальник отдела торговли  администрации </w:t>
            </w:r>
          </w:p>
          <w:p w:rsidR="001663EB" w:rsidRPr="00E22D15" w:rsidRDefault="001663EB" w:rsidP="006257F1">
            <w:pPr>
              <w:spacing w:line="180" w:lineRule="exact"/>
              <w:rPr>
                <w:rFonts w:ascii="Arial" w:hAnsi="Arial" w:cs="Arial"/>
                <w:sz w:val="16"/>
                <w:szCs w:val="16"/>
              </w:rPr>
            </w:pPr>
            <w:r w:rsidRPr="00E22D15">
              <w:rPr>
                <w:rFonts w:ascii="Arial" w:hAnsi="Arial" w:cs="Arial"/>
                <w:sz w:val="16"/>
                <w:szCs w:val="16"/>
              </w:rPr>
              <w:t xml:space="preserve">Благодарненского городского округа </w:t>
            </w:r>
          </w:p>
          <w:p w:rsidR="001663EB" w:rsidRPr="00E22D15" w:rsidRDefault="001663EB" w:rsidP="006257F1">
            <w:pPr>
              <w:spacing w:line="180" w:lineRule="exact"/>
              <w:rPr>
                <w:rFonts w:ascii="Arial" w:hAnsi="Arial" w:cs="Arial"/>
                <w:sz w:val="16"/>
                <w:szCs w:val="16"/>
              </w:rPr>
            </w:pPr>
            <w:r w:rsidRPr="00E22D15">
              <w:rPr>
                <w:rFonts w:ascii="Arial" w:hAnsi="Arial" w:cs="Arial"/>
                <w:sz w:val="16"/>
                <w:szCs w:val="16"/>
              </w:rPr>
              <w:t>Ставропольского края</w:t>
            </w:r>
          </w:p>
        </w:tc>
        <w:tc>
          <w:tcPr>
            <w:tcW w:w="2367" w:type="dxa"/>
          </w:tcPr>
          <w:p w:rsidR="001663EB" w:rsidRPr="00E22D15" w:rsidRDefault="001663EB" w:rsidP="006257F1">
            <w:pPr>
              <w:spacing w:line="180" w:lineRule="exact"/>
              <w:ind w:left="-59"/>
              <w:jc w:val="right"/>
              <w:rPr>
                <w:rFonts w:ascii="Arial" w:hAnsi="Arial" w:cs="Arial"/>
                <w:sz w:val="16"/>
                <w:szCs w:val="16"/>
              </w:rPr>
            </w:pPr>
          </w:p>
          <w:p w:rsidR="001663EB" w:rsidRPr="00E22D15" w:rsidRDefault="001663EB" w:rsidP="006257F1">
            <w:pPr>
              <w:spacing w:line="180" w:lineRule="exact"/>
              <w:ind w:left="-59"/>
              <w:jc w:val="right"/>
              <w:rPr>
                <w:rFonts w:ascii="Arial" w:hAnsi="Arial" w:cs="Arial"/>
                <w:sz w:val="16"/>
                <w:szCs w:val="16"/>
              </w:rPr>
            </w:pPr>
          </w:p>
          <w:p w:rsidR="001663EB" w:rsidRPr="00E22D15" w:rsidRDefault="001663EB" w:rsidP="006257F1">
            <w:pPr>
              <w:spacing w:line="180" w:lineRule="exact"/>
              <w:ind w:left="-59"/>
              <w:jc w:val="right"/>
              <w:rPr>
                <w:rFonts w:ascii="Arial" w:hAnsi="Arial" w:cs="Arial"/>
                <w:sz w:val="16"/>
                <w:szCs w:val="16"/>
              </w:rPr>
            </w:pPr>
          </w:p>
          <w:p w:rsidR="001663EB" w:rsidRPr="00E22D15" w:rsidRDefault="001663EB" w:rsidP="006257F1">
            <w:pPr>
              <w:spacing w:line="180" w:lineRule="exact"/>
              <w:ind w:left="-59"/>
              <w:jc w:val="right"/>
              <w:rPr>
                <w:rFonts w:ascii="Arial" w:hAnsi="Arial" w:cs="Arial"/>
                <w:sz w:val="16"/>
                <w:szCs w:val="16"/>
              </w:rPr>
            </w:pPr>
          </w:p>
          <w:p w:rsidR="001663EB" w:rsidRPr="00E22D15" w:rsidRDefault="001663EB" w:rsidP="006257F1">
            <w:pPr>
              <w:spacing w:line="180" w:lineRule="exact"/>
              <w:ind w:left="-59"/>
              <w:jc w:val="center"/>
              <w:rPr>
                <w:rFonts w:ascii="Arial" w:hAnsi="Arial" w:cs="Arial"/>
                <w:sz w:val="16"/>
                <w:szCs w:val="16"/>
              </w:rPr>
            </w:pPr>
          </w:p>
          <w:p w:rsidR="001663EB" w:rsidRPr="00E22D15" w:rsidRDefault="001663EB" w:rsidP="006257F1">
            <w:pPr>
              <w:spacing w:line="180" w:lineRule="exact"/>
              <w:jc w:val="right"/>
              <w:rPr>
                <w:rFonts w:ascii="Arial" w:hAnsi="Arial" w:cs="Arial"/>
                <w:sz w:val="16"/>
                <w:szCs w:val="16"/>
              </w:rPr>
            </w:pPr>
            <w:r w:rsidRPr="00E22D15">
              <w:rPr>
                <w:rFonts w:ascii="Arial" w:hAnsi="Arial" w:cs="Arial"/>
                <w:sz w:val="16"/>
                <w:szCs w:val="16"/>
              </w:rPr>
              <w:t>Н.Д. Федюнина</w:t>
            </w:r>
          </w:p>
        </w:tc>
      </w:tr>
    </w:tbl>
    <w:p w:rsidR="0073170F" w:rsidRPr="00E22D15" w:rsidRDefault="0073170F" w:rsidP="00875DBB">
      <w:pPr>
        <w:spacing w:line="180" w:lineRule="exact"/>
        <w:ind w:right="142"/>
        <w:rPr>
          <w:rFonts w:ascii="Arial" w:hAnsi="Arial" w:cs="Arial"/>
          <w:sz w:val="16"/>
          <w:szCs w:val="16"/>
        </w:rPr>
      </w:pPr>
    </w:p>
    <w:p w:rsidR="00875DBB" w:rsidRDefault="00875DBB" w:rsidP="00875DBB">
      <w:pPr>
        <w:pStyle w:val="ConsPlusNormal"/>
        <w:spacing w:line="180" w:lineRule="exact"/>
        <w:ind w:firstLine="0"/>
        <w:rPr>
          <w:b/>
          <w:sz w:val="16"/>
          <w:szCs w:val="16"/>
        </w:rPr>
      </w:pPr>
    </w:p>
    <w:p w:rsidR="001663EB" w:rsidRDefault="001663EB" w:rsidP="00875DBB">
      <w:pPr>
        <w:pStyle w:val="ConsPlusNormal"/>
        <w:spacing w:line="180" w:lineRule="exact"/>
        <w:ind w:firstLine="0"/>
        <w:rPr>
          <w:b/>
          <w:sz w:val="16"/>
          <w:szCs w:val="16"/>
        </w:rPr>
      </w:pPr>
    </w:p>
    <w:p w:rsidR="001663EB" w:rsidRDefault="001663EB" w:rsidP="00875DBB">
      <w:pPr>
        <w:pStyle w:val="ConsPlusNormal"/>
        <w:spacing w:line="180" w:lineRule="exact"/>
        <w:ind w:firstLine="0"/>
        <w:rPr>
          <w:b/>
          <w:sz w:val="16"/>
          <w:szCs w:val="16"/>
        </w:rPr>
      </w:pPr>
    </w:p>
    <w:p w:rsidR="001663EB" w:rsidRDefault="001663EB" w:rsidP="00875DBB">
      <w:pPr>
        <w:pStyle w:val="ConsPlusNormal"/>
        <w:spacing w:line="180" w:lineRule="exact"/>
        <w:ind w:firstLine="0"/>
        <w:rPr>
          <w:b/>
          <w:sz w:val="16"/>
          <w:szCs w:val="16"/>
        </w:rPr>
      </w:pPr>
    </w:p>
    <w:p w:rsidR="00875DBB" w:rsidRDefault="00875DBB" w:rsidP="00CF7499">
      <w:pPr>
        <w:pStyle w:val="ConsPlusNormal"/>
        <w:ind w:firstLine="0"/>
        <w:rPr>
          <w:b/>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1663EB" w:rsidRPr="00560A14" w:rsidTr="00940416">
        <w:tc>
          <w:tcPr>
            <w:tcW w:w="3780" w:type="dxa"/>
          </w:tcPr>
          <w:p w:rsidR="001663EB" w:rsidRPr="00560A14" w:rsidRDefault="001663EB" w:rsidP="00940416">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1663EB" w:rsidRPr="00560A14" w:rsidRDefault="001663EB" w:rsidP="00940416">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1663EB" w:rsidRPr="00560A14" w:rsidRDefault="001663EB" w:rsidP="00940416">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1663EB" w:rsidRPr="00560A14" w:rsidRDefault="001663EB" w:rsidP="00940416">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1663EB" w:rsidRPr="00560A14" w:rsidRDefault="001663EB" w:rsidP="00940416">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1663EB" w:rsidRPr="00560A14" w:rsidRDefault="001663EB" w:rsidP="00940416">
            <w:pPr>
              <w:widowControl w:val="0"/>
              <w:autoSpaceDE w:val="0"/>
              <w:autoSpaceDN w:val="0"/>
              <w:adjustRightInd w:val="0"/>
              <w:jc w:val="center"/>
              <w:rPr>
                <w:rFonts w:ascii="Arial" w:hAnsi="Arial" w:cs="Arial"/>
                <w:sz w:val="16"/>
                <w:szCs w:val="16"/>
              </w:rPr>
            </w:pPr>
          </w:p>
        </w:tc>
        <w:tc>
          <w:tcPr>
            <w:tcW w:w="3650" w:type="dxa"/>
          </w:tcPr>
          <w:p w:rsidR="001663EB" w:rsidRPr="00751FA5" w:rsidRDefault="001663EB" w:rsidP="00940416">
            <w:pPr>
              <w:widowControl w:val="0"/>
              <w:autoSpaceDE w:val="0"/>
              <w:autoSpaceDN w:val="0"/>
              <w:adjustRightInd w:val="0"/>
              <w:jc w:val="center"/>
              <w:rPr>
                <w:rFonts w:ascii="Arial" w:hAnsi="Arial" w:cs="Arial"/>
                <w:sz w:val="16"/>
                <w:szCs w:val="16"/>
              </w:rPr>
            </w:pPr>
            <w:r w:rsidRPr="00751FA5">
              <w:rPr>
                <w:rFonts w:ascii="Arial" w:hAnsi="Arial" w:cs="Arial"/>
                <w:sz w:val="16"/>
                <w:szCs w:val="16"/>
              </w:rPr>
              <w:t>Тираж 500 экз.</w:t>
            </w:r>
          </w:p>
          <w:p w:rsidR="001663EB" w:rsidRPr="00751FA5" w:rsidRDefault="001663EB" w:rsidP="00940416">
            <w:pPr>
              <w:widowControl w:val="0"/>
              <w:autoSpaceDE w:val="0"/>
              <w:autoSpaceDN w:val="0"/>
              <w:adjustRightInd w:val="0"/>
              <w:jc w:val="center"/>
              <w:rPr>
                <w:rFonts w:ascii="Arial" w:hAnsi="Arial" w:cs="Arial"/>
                <w:sz w:val="16"/>
                <w:szCs w:val="16"/>
              </w:rPr>
            </w:pPr>
            <w:r w:rsidRPr="00751FA5">
              <w:rPr>
                <w:rFonts w:ascii="Arial" w:hAnsi="Arial" w:cs="Arial"/>
                <w:sz w:val="16"/>
                <w:szCs w:val="16"/>
              </w:rPr>
              <w:t xml:space="preserve">подписано в печать </w:t>
            </w:r>
            <w:r>
              <w:rPr>
                <w:rFonts w:ascii="Arial" w:hAnsi="Arial" w:cs="Arial"/>
                <w:sz w:val="16"/>
                <w:szCs w:val="16"/>
              </w:rPr>
              <w:t>29</w:t>
            </w:r>
            <w:r w:rsidRPr="00751FA5">
              <w:rPr>
                <w:rFonts w:ascii="Arial" w:hAnsi="Arial" w:cs="Arial"/>
                <w:sz w:val="16"/>
                <w:szCs w:val="16"/>
              </w:rPr>
              <w:t>.11.2019 г.</w:t>
            </w:r>
          </w:p>
        </w:tc>
      </w:tr>
      <w:tr w:rsidR="001663EB" w:rsidRPr="00560A14" w:rsidTr="00940416">
        <w:tc>
          <w:tcPr>
            <w:tcW w:w="3780" w:type="dxa"/>
          </w:tcPr>
          <w:p w:rsidR="001663EB" w:rsidRPr="00667C2A" w:rsidRDefault="001663EB" w:rsidP="00940416">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1663EB" w:rsidRPr="00667C2A" w:rsidRDefault="001663EB" w:rsidP="00940416">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1663EB" w:rsidRPr="00560A14" w:rsidRDefault="001663EB" w:rsidP="00940416">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Pr>
                <w:rFonts w:ascii="Arial" w:hAnsi="Arial" w:cs="Arial"/>
                <w:sz w:val="16"/>
                <w:szCs w:val="16"/>
              </w:rPr>
              <w:t>5</w:t>
            </w:r>
            <w:r w:rsidRPr="00667C2A">
              <w:rPr>
                <w:rFonts w:ascii="Arial" w:hAnsi="Arial" w:cs="Arial"/>
                <w:sz w:val="16"/>
                <w:szCs w:val="16"/>
              </w:rPr>
              <w:t>-</w:t>
            </w:r>
            <w:r>
              <w:rPr>
                <w:rFonts w:ascii="Arial" w:hAnsi="Arial" w:cs="Arial"/>
                <w:sz w:val="16"/>
                <w:szCs w:val="16"/>
              </w:rPr>
              <w:t>30</w:t>
            </w:r>
          </w:p>
        </w:tc>
        <w:tc>
          <w:tcPr>
            <w:tcW w:w="3060" w:type="dxa"/>
          </w:tcPr>
          <w:p w:rsidR="001663EB" w:rsidRPr="00560A14" w:rsidRDefault="001663EB" w:rsidP="00940416">
            <w:pPr>
              <w:widowControl w:val="0"/>
              <w:autoSpaceDE w:val="0"/>
              <w:autoSpaceDN w:val="0"/>
              <w:adjustRightInd w:val="0"/>
              <w:jc w:val="center"/>
              <w:rPr>
                <w:rFonts w:ascii="Arial" w:hAnsi="Arial" w:cs="Arial"/>
                <w:sz w:val="16"/>
                <w:szCs w:val="16"/>
              </w:rPr>
            </w:pPr>
          </w:p>
        </w:tc>
        <w:tc>
          <w:tcPr>
            <w:tcW w:w="3650" w:type="dxa"/>
          </w:tcPr>
          <w:p w:rsidR="001663EB" w:rsidRPr="00751FA5" w:rsidRDefault="001663EB" w:rsidP="00940416">
            <w:pPr>
              <w:widowControl w:val="0"/>
              <w:autoSpaceDE w:val="0"/>
              <w:autoSpaceDN w:val="0"/>
              <w:adjustRightInd w:val="0"/>
              <w:jc w:val="center"/>
              <w:rPr>
                <w:rFonts w:ascii="Arial" w:hAnsi="Arial" w:cs="Arial"/>
                <w:sz w:val="16"/>
                <w:szCs w:val="16"/>
              </w:rPr>
            </w:pPr>
            <w:r w:rsidRPr="00751FA5">
              <w:rPr>
                <w:rFonts w:ascii="Arial" w:hAnsi="Arial" w:cs="Arial"/>
                <w:sz w:val="16"/>
                <w:szCs w:val="16"/>
              </w:rPr>
              <w:t>Формат А-3</w:t>
            </w:r>
          </w:p>
          <w:p w:rsidR="001663EB" w:rsidRPr="00751FA5" w:rsidRDefault="001663EB" w:rsidP="00940416">
            <w:pPr>
              <w:widowControl w:val="0"/>
              <w:autoSpaceDE w:val="0"/>
              <w:autoSpaceDN w:val="0"/>
              <w:adjustRightInd w:val="0"/>
              <w:jc w:val="center"/>
              <w:rPr>
                <w:rFonts w:ascii="Arial" w:hAnsi="Arial" w:cs="Arial"/>
                <w:sz w:val="16"/>
                <w:szCs w:val="16"/>
              </w:rPr>
            </w:pPr>
            <w:r w:rsidRPr="00751FA5">
              <w:rPr>
                <w:rFonts w:ascii="Arial" w:hAnsi="Arial" w:cs="Arial"/>
                <w:sz w:val="16"/>
                <w:szCs w:val="16"/>
              </w:rPr>
              <w:t xml:space="preserve">Заказ № </w:t>
            </w:r>
            <w:r>
              <w:rPr>
                <w:rFonts w:ascii="Arial" w:hAnsi="Arial" w:cs="Arial"/>
                <w:sz w:val="16"/>
                <w:szCs w:val="16"/>
              </w:rPr>
              <w:t>64</w:t>
            </w:r>
          </w:p>
          <w:p w:rsidR="001663EB" w:rsidRPr="00751FA5" w:rsidRDefault="001663EB" w:rsidP="00940416">
            <w:pPr>
              <w:widowControl w:val="0"/>
              <w:autoSpaceDE w:val="0"/>
              <w:autoSpaceDN w:val="0"/>
              <w:adjustRightInd w:val="0"/>
              <w:jc w:val="center"/>
              <w:rPr>
                <w:rFonts w:ascii="Arial" w:hAnsi="Arial" w:cs="Arial"/>
                <w:sz w:val="16"/>
                <w:szCs w:val="16"/>
              </w:rPr>
            </w:pPr>
          </w:p>
          <w:p w:rsidR="001663EB" w:rsidRPr="00751FA5" w:rsidRDefault="001663EB" w:rsidP="00940416">
            <w:pPr>
              <w:widowControl w:val="0"/>
              <w:autoSpaceDE w:val="0"/>
              <w:autoSpaceDN w:val="0"/>
              <w:adjustRightInd w:val="0"/>
              <w:jc w:val="center"/>
              <w:rPr>
                <w:rFonts w:ascii="Arial" w:hAnsi="Arial" w:cs="Arial"/>
                <w:sz w:val="16"/>
                <w:szCs w:val="16"/>
              </w:rPr>
            </w:pPr>
            <w:r w:rsidRPr="00751FA5">
              <w:rPr>
                <w:rFonts w:ascii="Arial" w:hAnsi="Arial" w:cs="Arial"/>
                <w:sz w:val="16"/>
                <w:szCs w:val="16"/>
              </w:rPr>
              <w:t>Способ печати цифровая</w:t>
            </w:r>
          </w:p>
        </w:tc>
      </w:tr>
    </w:tbl>
    <w:p w:rsidR="00A5441C" w:rsidRDefault="00A5441C" w:rsidP="00CF7499">
      <w:pPr>
        <w:pStyle w:val="ConsPlusNormal"/>
        <w:ind w:firstLine="0"/>
        <w:rPr>
          <w:b/>
          <w:sz w:val="16"/>
          <w:szCs w:val="16"/>
        </w:rPr>
      </w:pPr>
    </w:p>
    <w:p w:rsidR="001663EB" w:rsidRPr="00560A14" w:rsidRDefault="001663EB" w:rsidP="001663EB">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1663EB" w:rsidRPr="00560A14" w:rsidRDefault="001663EB" w:rsidP="001663EB">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875DBB" w:rsidRDefault="00875DBB" w:rsidP="00FB5586">
      <w:pPr>
        <w:spacing w:line="180" w:lineRule="exact"/>
        <w:ind w:right="142"/>
        <w:jc w:val="center"/>
        <w:rPr>
          <w:rFonts w:ascii="Arial" w:hAnsi="Arial" w:cs="Arial"/>
          <w:b/>
          <w:sz w:val="16"/>
          <w:szCs w:val="16"/>
        </w:rPr>
      </w:pPr>
    </w:p>
    <w:sectPr w:rsidR="00875DBB" w:rsidSect="00AD4BE6">
      <w:type w:val="continuous"/>
      <w:pgSz w:w="11905" w:h="16838"/>
      <w:pgMar w:top="1134" w:right="565"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475" w:rsidRDefault="00E82475" w:rsidP="00822A54">
      <w:r>
        <w:separator/>
      </w:r>
    </w:p>
  </w:endnote>
  <w:endnote w:type="continuationSeparator" w:id="0">
    <w:p w:rsidR="00E82475" w:rsidRDefault="00E82475"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BB" w:rsidRDefault="00875DBB">
    <w:pPr>
      <w:pStyle w:val="a6"/>
      <w:jc w:val="center"/>
    </w:pPr>
    <w:r>
      <w:fldChar w:fldCharType="begin"/>
    </w:r>
    <w:r>
      <w:instrText>PAGE   \* MERGEFORMAT</w:instrText>
    </w:r>
    <w:r>
      <w:fldChar w:fldCharType="separate"/>
    </w:r>
    <w:r w:rsidR="00805FA9">
      <w:rPr>
        <w:noProof/>
      </w:rPr>
      <w:t>2</w:t>
    </w:r>
    <w:r>
      <w:rPr>
        <w:noProof/>
      </w:rPr>
      <w:fldChar w:fldCharType="end"/>
    </w:r>
  </w:p>
  <w:p w:rsidR="00875DBB" w:rsidRDefault="00875DB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875DBB" w:rsidRDefault="00875DBB">
        <w:pPr>
          <w:pStyle w:val="a6"/>
          <w:jc w:val="center"/>
        </w:pPr>
        <w:r>
          <w:fldChar w:fldCharType="begin"/>
        </w:r>
        <w:r>
          <w:instrText>PAGE   \* MERGEFORMAT</w:instrText>
        </w:r>
        <w:r>
          <w:fldChar w:fldCharType="separate"/>
        </w:r>
        <w:r w:rsidR="00805FA9">
          <w:rPr>
            <w:noProof/>
          </w:rPr>
          <w:t>1</w:t>
        </w:r>
        <w:r>
          <w:rPr>
            <w:noProof/>
          </w:rPr>
          <w:fldChar w:fldCharType="end"/>
        </w:r>
      </w:p>
    </w:sdtContent>
  </w:sdt>
  <w:p w:rsidR="00875DBB" w:rsidRDefault="00875D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475" w:rsidRDefault="00E82475" w:rsidP="00822A54">
      <w:r>
        <w:separator/>
      </w:r>
    </w:p>
  </w:footnote>
  <w:footnote w:type="continuationSeparator" w:id="0">
    <w:p w:rsidR="00E82475" w:rsidRDefault="00E82475"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BB" w:rsidRDefault="00875DBB"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w:t>
    </w:r>
    <w:r w:rsidR="001663EB">
      <w:rPr>
        <w:rFonts w:ascii="Arial" w:hAnsi="Arial" w:cs="Arial"/>
        <w:sz w:val="12"/>
        <w:szCs w:val="12"/>
      </w:rPr>
      <w:t>округа Ставропольского края № 33 (64) от 29</w:t>
    </w:r>
    <w:r>
      <w:rPr>
        <w:rFonts w:ascii="Arial" w:hAnsi="Arial" w:cs="Arial"/>
        <w:sz w:val="12"/>
        <w:szCs w:val="12"/>
      </w:rPr>
      <w:t xml:space="preserve"> ноября 2019 года</w:t>
    </w:r>
  </w:p>
  <w:p w:rsidR="00875DBB" w:rsidRDefault="00875DB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00004"/>
    <w:multiLevelType w:val="multilevel"/>
    <w:tmpl w:val="A030B7DC"/>
    <w:lvl w:ilvl="0">
      <w:start w:val="1"/>
      <w:numFmt w:val="decimal"/>
      <w:lvlText w:val="%1."/>
      <w:lvlJc w:val="left"/>
      <w:pPr>
        <w:tabs>
          <w:tab w:val="num" w:pos="0"/>
        </w:tabs>
        <w:ind w:left="0" w:firstLine="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3F2526"/>
    <w:multiLevelType w:val="hybridMultilevel"/>
    <w:tmpl w:val="E6EEDA96"/>
    <w:lvl w:ilvl="0" w:tplc="A5C2914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E85EC7"/>
    <w:multiLevelType w:val="hybridMultilevel"/>
    <w:tmpl w:val="9592A16E"/>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802512A"/>
    <w:multiLevelType w:val="hybridMultilevel"/>
    <w:tmpl w:val="B55E803E"/>
    <w:lvl w:ilvl="0" w:tplc="240A1504">
      <w:start w:val="1"/>
      <w:numFmt w:val="decimal"/>
      <w:lvlText w:val="%1)"/>
      <w:lvlJc w:val="left"/>
      <w:pPr>
        <w:ind w:left="1211"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3817F2"/>
    <w:multiLevelType w:val="multilevel"/>
    <w:tmpl w:val="9C38A926"/>
    <w:lvl w:ilvl="0">
      <w:start w:val="3"/>
      <w:numFmt w:val="decimal"/>
      <w:lvlText w:val="%1."/>
      <w:lvlJc w:val="left"/>
      <w:pPr>
        <w:tabs>
          <w:tab w:val="num" w:pos="852"/>
        </w:tabs>
        <w:ind w:left="852" w:hanging="852"/>
      </w:pPr>
      <w:rPr>
        <w:rFonts w:hint="default"/>
      </w:rPr>
    </w:lvl>
    <w:lvl w:ilvl="1">
      <w:start w:val="2"/>
      <w:numFmt w:val="decimal"/>
      <w:lvlText w:val="%1.%2."/>
      <w:lvlJc w:val="left"/>
      <w:pPr>
        <w:tabs>
          <w:tab w:val="num" w:pos="1092"/>
        </w:tabs>
        <w:ind w:left="1092" w:hanging="852"/>
      </w:pPr>
      <w:rPr>
        <w:rFonts w:hint="default"/>
      </w:rPr>
    </w:lvl>
    <w:lvl w:ilvl="2">
      <w:start w:val="1"/>
      <w:numFmt w:val="decimal"/>
      <w:lvlText w:val="%1.%2.%3."/>
      <w:lvlJc w:val="left"/>
      <w:pPr>
        <w:tabs>
          <w:tab w:val="num" w:pos="1332"/>
        </w:tabs>
        <w:ind w:left="1332" w:hanging="852"/>
      </w:pPr>
      <w:rPr>
        <w:rFonts w:hint="default"/>
      </w:rPr>
    </w:lvl>
    <w:lvl w:ilvl="3">
      <w:start w:val="3"/>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11">
    <w:nsid w:val="4E0C72A5"/>
    <w:multiLevelType w:val="hybridMultilevel"/>
    <w:tmpl w:val="DD96820C"/>
    <w:lvl w:ilvl="0" w:tplc="98545CB4">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C9672E"/>
    <w:multiLevelType w:val="hybridMultilevel"/>
    <w:tmpl w:val="AF90A98A"/>
    <w:lvl w:ilvl="0" w:tplc="7EB8C398">
      <w:start w:val="1"/>
      <w:numFmt w:val="decimal"/>
      <w:lvlText w:val="%1."/>
      <w:lvlJc w:val="left"/>
      <w:pPr>
        <w:tabs>
          <w:tab w:val="num" w:pos="0"/>
        </w:tabs>
        <w:ind w:left="0" w:firstLine="0"/>
      </w:pPr>
      <w:rPr>
        <w:rFonts w:ascii="Times New Roman" w:hAnsi="Times New Roman"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88696D"/>
    <w:multiLevelType w:val="hybridMultilevel"/>
    <w:tmpl w:val="B6D0EE18"/>
    <w:lvl w:ilvl="0" w:tplc="BB66DB2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9480E92"/>
    <w:multiLevelType w:val="multilevel"/>
    <w:tmpl w:val="34E80640"/>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num w:numId="1">
    <w:abstractNumId w:val="0"/>
  </w:num>
  <w:num w:numId="2">
    <w:abstractNumId w:val="8"/>
  </w:num>
  <w:num w:numId="3">
    <w:abstractNumId w:val="13"/>
  </w:num>
  <w:num w:numId="4">
    <w:abstractNumId w:val="9"/>
  </w:num>
  <w:num w:numId="5">
    <w:abstractNumId w:val="6"/>
  </w:num>
  <w:num w:numId="6">
    <w:abstractNumId w:val="1"/>
  </w:num>
  <w:num w:numId="7">
    <w:abstractNumId w:val="4"/>
  </w:num>
  <w:num w:numId="8">
    <w:abstractNumId w:val="11"/>
  </w:num>
  <w:num w:numId="9">
    <w:abstractNumId w:val="12"/>
  </w:num>
  <w:num w:numId="10">
    <w:abstractNumId w:val="14"/>
  </w:num>
  <w:num w:numId="11">
    <w:abstractNumId w:val="7"/>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D31"/>
    <w:rsid w:val="000011F2"/>
    <w:rsid w:val="0000156C"/>
    <w:rsid w:val="00002476"/>
    <w:rsid w:val="000024F0"/>
    <w:rsid w:val="00002C86"/>
    <w:rsid w:val="0000371F"/>
    <w:rsid w:val="000061E1"/>
    <w:rsid w:val="000068EA"/>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300C2"/>
    <w:rsid w:val="00030390"/>
    <w:rsid w:val="000307A1"/>
    <w:rsid w:val="00030DF9"/>
    <w:rsid w:val="00032BA8"/>
    <w:rsid w:val="00033473"/>
    <w:rsid w:val="00033AFF"/>
    <w:rsid w:val="0003506D"/>
    <w:rsid w:val="00037483"/>
    <w:rsid w:val="000403D2"/>
    <w:rsid w:val="000414FF"/>
    <w:rsid w:val="00041BBF"/>
    <w:rsid w:val="000423A0"/>
    <w:rsid w:val="0004530C"/>
    <w:rsid w:val="000528D6"/>
    <w:rsid w:val="000535CF"/>
    <w:rsid w:val="000537FD"/>
    <w:rsid w:val="00053E75"/>
    <w:rsid w:val="00054203"/>
    <w:rsid w:val="000548A0"/>
    <w:rsid w:val="00055424"/>
    <w:rsid w:val="0005662D"/>
    <w:rsid w:val="00056F8A"/>
    <w:rsid w:val="000576F5"/>
    <w:rsid w:val="00057922"/>
    <w:rsid w:val="000603B6"/>
    <w:rsid w:val="00061599"/>
    <w:rsid w:val="000654F6"/>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4B79"/>
    <w:rsid w:val="0008505D"/>
    <w:rsid w:val="00085359"/>
    <w:rsid w:val="000859A7"/>
    <w:rsid w:val="00085C34"/>
    <w:rsid w:val="00086449"/>
    <w:rsid w:val="0009161B"/>
    <w:rsid w:val="000916B8"/>
    <w:rsid w:val="00092074"/>
    <w:rsid w:val="00093BD8"/>
    <w:rsid w:val="00095472"/>
    <w:rsid w:val="00095AB9"/>
    <w:rsid w:val="00097EE4"/>
    <w:rsid w:val="000A11D8"/>
    <w:rsid w:val="000A3207"/>
    <w:rsid w:val="000A398A"/>
    <w:rsid w:val="000A4826"/>
    <w:rsid w:val="000A48E3"/>
    <w:rsid w:val="000A5FB2"/>
    <w:rsid w:val="000A657F"/>
    <w:rsid w:val="000A7D82"/>
    <w:rsid w:val="000A7DC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B49"/>
    <w:rsid w:val="000D5B69"/>
    <w:rsid w:val="000E10DA"/>
    <w:rsid w:val="000E1220"/>
    <w:rsid w:val="000E1CD2"/>
    <w:rsid w:val="000E2F7F"/>
    <w:rsid w:val="000E57AD"/>
    <w:rsid w:val="000E7E8A"/>
    <w:rsid w:val="000F0148"/>
    <w:rsid w:val="000F11D7"/>
    <w:rsid w:val="000F21AD"/>
    <w:rsid w:val="000F4CFE"/>
    <w:rsid w:val="000F4D62"/>
    <w:rsid w:val="001004A1"/>
    <w:rsid w:val="0010107A"/>
    <w:rsid w:val="00101280"/>
    <w:rsid w:val="001020B3"/>
    <w:rsid w:val="00102229"/>
    <w:rsid w:val="00104C37"/>
    <w:rsid w:val="0010685F"/>
    <w:rsid w:val="001109F8"/>
    <w:rsid w:val="00123DC6"/>
    <w:rsid w:val="0012412F"/>
    <w:rsid w:val="00124315"/>
    <w:rsid w:val="0012663C"/>
    <w:rsid w:val="001267A8"/>
    <w:rsid w:val="00127EE7"/>
    <w:rsid w:val="0013068D"/>
    <w:rsid w:val="00131691"/>
    <w:rsid w:val="00131B09"/>
    <w:rsid w:val="001324FC"/>
    <w:rsid w:val="0013292E"/>
    <w:rsid w:val="00133420"/>
    <w:rsid w:val="00134715"/>
    <w:rsid w:val="00134D9E"/>
    <w:rsid w:val="0013635F"/>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27F6"/>
    <w:rsid w:val="00152C7D"/>
    <w:rsid w:val="001532DA"/>
    <w:rsid w:val="00153730"/>
    <w:rsid w:val="00153D3B"/>
    <w:rsid w:val="00154F36"/>
    <w:rsid w:val="0015630C"/>
    <w:rsid w:val="00156C42"/>
    <w:rsid w:val="00157533"/>
    <w:rsid w:val="00157CA9"/>
    <w:rsid w:val="00160523"/>
    <w:rsid w:val="001605C1"/>
    <w:rsid w:val="001609FB"/>
    <w:rsid w:val="0016182E"/>
    <w:rsid w:val="00162834"/>
    <w:rsid w:val="00162CD4"/>
    <w:rsid w:val="001640B4"/>
    <w:rsid w:val="001663EB"/>
    <w:rsid w:val="00166C91"/>
    <w:rsid w:val="00167285"/>
    <w:rsid w:val="00167F1C"/>
    <w:rsid w:val="00167F8A"/>
    <w:rsid w:val="00170208"/>
    <w:rsid w:val="001713D6"/>
    <w:rsid w:val="001741E0"/>
    <w:rsid w:val="0017491B"/>
    <w:rsid w:val="0017564A"/>
    <w:rsid w:val="001765E6"/>
    <w:rsid w:val="00176C72"/>
    <w:rsid w:val="0017713F"/>
    <w:rsid w:val="00177DEA"/>
    <w:rsid w:val="00177E30"/>
    <w:rsid w:val="00180DE5"/>
    <w:rsid w:val="001815D2"/>
    <w:rsid w:val="00181693"/>
    <w:rsid w:val="0018238E"/>
    <w:rsid w:val="0018257C"/>
    <w:rsid w:val="0018258E"/>
    <w:rsid w:val="00184976"/>
    <w:rsid w:val="00184C50"/>
    <w:rsid w:val="001852FE"/>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340"/>
    <w:rsid w:val="001B26C8"/>
    <w:rsid w:val="001B2B0E"/>
    <w:rsid w:val="001B4479"/>
    <w:rsid w:val="001B45DF"/>
    <w:rsid w:val="001B57B4"/>
    <w:rsid w:val="001B5A4E"/>
    <w:rsid w:val="001B5D81"/>
    <w:rsid w:val="001C0797"/>
    <w:rsid w:val="001C136D"/>
    <w:rsid w:val="001C13BB"/>
    <w:rsid w:val="001C18AE"/>
    <w:rsid w:val="001C1934"/>
    <w:rsid w:val="001C30DB"/>
    <w:rsid w:val="001C341F"/>
    <w:rsid w:val="001C516B"/>
    <w:rsid w:val="001C72F0"/>
    <w:rsid w:val="001C77A8"/>
    <w:rsid w:val="001C7F95"/>
    <w:rsid w:val="001D0E95"/>
    <w:rsid w:val="001D226E"/>
    <w:rsid w:val="001D2829"/>
    <w:rsid w:val="001D2EC6"/>
    <w:rsid w:val="001D3AB2"/>
    <w:rsid w:val="001D43D7"/>
    <w:rsid w:val="001D6811"/>
    <w:rsid w:val="001D6E16"/>
    <w:rsid w:val="001D6F32"/>
    <w:rsid w:val="001D741C"/>
    <w:rsid w:val="001D752A"/>
    <w:rsid w:val="001D7680"/>
    <w:rsid w:val="001E163B"/>
    <w:rsid w:val="001E2747"/>
    <w:rsid w:val="001E4BBA"/>
    <w:rsid w:val="001E56ED"/>
    <w:rsid w:val="001E7160"/>
    <w:rsid w:val="001E78E0"/>
    <w:rsid w:val="001F0396"/>
    <w:rsid w:val="001F0F95"/>
    <w:rsid w:val="001F1071"/>
    <w:rsid w:val="001F15B3"/>
    <w:rsid w:val="001F1D85"/>
    <w:rsid w:val="001F2898"/>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80B"/>
    <w:rsid w:val="00211C03"/>
    <w:rsid w:val="002135D1"/>
    <w:rsid w:val="002137BC"/>
    <w:rsid w:val="00214421"/>
    <w:rsid w:val="00214C3C"/>
    <w:rsid w:val="00216FDF"/>
    <w:rsid w:val="00217F8B"/>
    <w:rsid w:val="00222A12"/>
    <w:rsid w:val="00224FFC"/>
    <w:rsid w:val="0023023A"/>
    <w:rsid w:val="0023084B"/>
    <w:rsid w:val="00230C65"/>
    <w:rsid w:val="00230EA0"/>
    <w:rsid w:val="00230EAB"/>
    <w:rsid w:val="00230F37"/>
    <w:rsid w:val="0023191D"/>
    <w:rsid w:val="00231A38"/>
    <w:rsid w:val="00234D81"/>
    <w:rsid w:val="002352A1"/>
    <w:rsid w:val="002360A7"/>
    <w:rsid w:val="00236403"/>
    <w:rsid w:val="002422FA"/>
    <w:rsid w:val="002435F9"/>
    <w:rsid w:val="00243864"/>
    <w:rsid w:val="00243B74"/>
    <w:rsid w:val="0024430A"/>
    <w:rsid w:val="002445B8"/>
    <w:rsid w:val="002458D4"/>
    <w:rsid w:val="00245B9B"/>
    <w:rsid w:val="002464D0"/>
    <w:rsid w:val="00246EF2"/>
    <w:rsid w:val="002524C2"/>
    <w:rsid w:val="00253066"/>
    <w:rsid w:val="002538BD"/>
    <w:rsid w:val="00256D40"/>
    <w:rsid w:val="00257638"/>
    <w:rsid w:val="002607A6"/>
    <w:rsid w:val="002634EF"/>
    <w:rsid w:val="00263EEB"/>
    <w:rsid w:val="00264481"/>
    <w:rsid w:val="00265BC0"/>
    <w:rsid w:val="00266134"/>
    <w:rsid w:val="0026746C"/>
    <w:rsid w:val="00271744"/>
    <w:rsid w:val="00272F1F"/>
    <w:rsid w:val="0027448A"/>
    <w:rsid w:val="002751BC"/>
    <w:rsid w:val="00276CF0"/>
    <w:rsid w:val="00280599"/>
    <w:rsid w:val="002817D1"/>
    <w:rsid w:val="00281ED2"/>
    <w:rsid w:val="00282C7C"/>
    <w:rsid w:val="002833EE"/>
    <w:rsid w:val="0028377E"/>
    <w:rsid w:val="00284DE2"/>
    <w:rsid w:val="00285154"/>
    <w:rsid w:val="0028568B"/>
    <w:rsid w:val="00285713"/>
    <w:rsid w:val="002860BF"/>
    <w:rsid w:val="00287FEB"/>
    <w:rsid w:val="002906AD"/>
    <w:rsid w:val="002919E2"/>
    <w:rsid w:val="0029384F"/>
    <w:rsid w:val="00296FCC"/>
    <w:rsid w:val="00297380"/>
    <w:rsid w:val="00297F3D"/>
    <w:rsid w:val="002A00F2"/>
    <w:rsid w:val="002A0E14"/>
    <w:rsid w:val="002A1081"/>
    <w:rsid w:val="002A1E87"/>
    <w:rsid w:val="002A20C3"/>
    <w:rsid w:val="002A3095"/>
    <w:rsid w:val="002A31B6"/>
    <w:rsid w:val="002A3BFF"/>
    <w:rsid w:val="002A46D4"/>
    <w:rsid w:val="002A4868"/>
    <w:rsid w:val="002A4BE0"/>
    <w:rsid w:val="002A56C0"/>
    <w:rsid w:val="002A572B"/>
    <w:rsid w:val="002A6170"/>
    <w:rsid w:val="002A72C6"/>
    <w:rsid w:val="002A75E2"/>
    <w:rsid w:val="002A7D18"/>
    <w:rsid w:val="002B0442"/>
    <w:rsid w:val="002B1D05"/>
    <w:rsid w:val="002B4086"/>
    <w:rsid w:val="002B5A16"/>
    <w:rsid w:val="002B649A"/>
    <w:rsid w:val="002B706A"/>
    <w:rsid w:val="002B796D"/>
    <w:rsid w:val="002C0680"/>
    <w:rsid w:val="002C0BC5"/>
    <w:rsid w:val="002C32F9"/>
    <w:rsid w:val="002C3E1F"/>
    <w:rsid w:val="002C4825"/>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B08"/>
    <w:rsid w:val="002E6331"/>
    <w:rsid w:val="002E6426"/>
    <w:rsid w:val="002F1BBF"/>
    <w:rsid w:val="002F1E1F"/>
    <w:rsid w:val="002F34BE"/>
    <w:rsid w:val="002F3967"/>
    <w:rsid w:val="002F4506"/>
    <w:rsid w:val="002F5D07"/>
    <w:rsid w:val="002F68AB"/>
    <w:rsid w:val="003003F4"/>
    <w:rsid w:val="003006ED"/>
    <w:rsid w:val="00300832"/>
    <w:rsid w:val="0030094D"/>
    <w:rsid w:val="00303751"/>
    <w:rsid w:val="003037AF"/>
    <w:rsid w:val="00303FEB"/>
    <w:rsid w:val="003060E6"/>
    <w:rsid w:val="00306B58"/>
    <w:rsid w:val="00307686"/>
    <w:rsid w:val="00310AB9"/>
    <w:rsid w:val="00312393"/>
    <w:rsid w:val="003125E6"/>
    <w:rsid w:val="00313DCA"/>
    <w:rsid w:val="00314847"/>
    <w:rsid w:val="00315128"/>
    <w:rsid w:val="003153AB"/>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33F4"/>
    <w:rsid w:val="00334085"/>
    <w:rsid w:val="00334B00"/>
    <w:rsid w:val="0033557D"/>
    <w:rsid w:val="00336050"/>
    <w:rsid w:val="00336714"/>
    <w:rsid w:val="003368B7"/>
    <w:rsid w:val="00337470"/>
    <w:rsid w:val="00341B42"/>
    <w:rsid w:val="00342B06"/>
    <w:rsid w:val="00343AB2"/>
    <w:rsid w:val="00344A1D"/>
    <w:rsid w:val="00344A56"/>
    <w:rsid w:val="00344F37"/>
    <w:rsid w:val="00345B8F"/>
    <w:rsid w:val="00345BDC"/>
    <w:rsid w:val="00346FED"/>
    <w:rsid w:val="003471D2"/>
    <w:rsid w:val="003502DE"/>
    <w:rsid w:val="00351476"/>
    <w:rsid w:val="00351AA2"/>
    <w:rsid w:val="00351C5E"/>
    <w:rsid w:val="0035284B"/>
    <w:rsid w:val="00352B73"/>
    <w:rsid w:val="00352DFD"/>
    <w:rsid w:val="0035383F"/>
    <w:rsid w:val="00353886"/>
    <w:rsid w:val="003571EF"/>
    <w:rsid w:val="00361AAC"/>
    <w:rsid w:val="003624C5"/>
    <w:rsid w:val="00362534"/>
    <w:rsid w:val="0036357E"/>
    <w:rsid w:val="00364704"/>
    <w:rsid w:val="00364ED5"/>
    <w:rsid w:val="003652C2"/>
    <w:rsid w:val="00365324"/>
    <w:rsid w:val="00365BC9"/>
    <w:rsid w:val="00366ED8"/>
    <w:rsid w:val="003671EB"/>
    <w:rsid w:val="00371A09"/>
    <w:rsid w:val="00373E6B"/>
    <w:rsid w:val="00374325"/>
    <w:rsid w:val="00374447"/>
    <w:rsid w:val="00374776"/>
    <w:rsid w:val="0037586A"/>
    <w:rsid w:val="00375FD4"/>
    <w:rsid w:val="00381811"/>
    <w:rsid w:val="00382918"/>
    <w:rsid w:val="003837C7"/>
    <w:rsid w:val="0038511F"/>
    <w:rsid w:val="003875AF"/>
    <w:rsid w:val="00390457"/>
    <w:rsid w:val="00390AEC"/>
    <w:rsid w:val="00391168"/>
    <w:rsid w:val="00392274"/>
    <w:rsid w:val="00392BAB"/>
    <w:rsid w:val="00394140"/>
    <w:rsid w:val="00394C01"/>
    <w:rsid w:val="00395152"/>
    <w:rsid w:val="0039699A"/>
    <w:rsid w:val="00397E32"/>
    <w:rsid w:val="003A2E16"/>
    <w:rsid w:val="003A3D1E"/>
    <w:rsid w:val="003A4CBF"/>
    <w:rsid w:val="003B341B"/>
    <w:rsid w:val="003B344F"/>
    <w:rsid w:val="003B37B2"/>
    <w:rsid w:val="003B49CE"/>
    <w:rsid w:val="003B6422"/>
    <w:rsid w:val="003C0D28"/>
    <w:rsid w:val="003C1199"/>
    <w:rsid w:val="003C1D39"/>
    <w:rsid w:val="003C2D10"/>
    <w:rsid w:val="003C6AA9"/>
    <w:rsid w:val="003C7FBF"/>
    <w:rsid w:val="003D0909"/>
    <w:rsid w:val="003D1D92"/>
    <w:rsid w:val="003D23CC"/>
    <w:rsid w:val="003D2A02"/>
    <w:rsid w:val="003D3FBB"/>
    <w:rsid w:val="003D4FD3"/>
    <w:rsid w:val="003D56DA"/>
    <w:rsid w:val="003D6029"/>
    <w:rsid w:val="003E0073"/>
    <w:rsid w:val="003E0A78"/>
    <w:rsid w:val="003E13C9"/>
    <w:rsid w:val="003E27CB"/>
    <w:rsid w:val="003E44BC"/>
    <w:rsid w:val="003E55DC"/>
    <w:rsid w:val="003E5E0B"/>
    <w:rsid w:val="003F17B5"/>
    <w:rsid w:val="003F1B81"/>
    <w:rsid w:val="003F2502"/>
    <w:rsid w:val="003F4A79"/>
    <w:rsid w:val="003F5429"/>
    <w:rsid w:val="003F6E23"/>
    <w:rsid w:val="003F7005"/>
    <w:rsid w:val="003F71F3"/>
    <w:rsid w:val="003F7494"/>
    <w:rsid w:val="00400C8B"/>
    <w:rsid w:val="00400E5B"/>
    <w:rsid w:val="004017DE"/>
    <w:rsid w:val="004018DC"/>
    <w:rsid w:val="00401E17"/>
    <w:rsid w:val="0040277C"/>
    <w:rsid w:val="00402A31"/>
    <w:rsid w:val="00403731"/>
    <w:rsid w:val="00405E71"/>
    <w:rsid w:val="00406296"/>
    <w:rsid w:val="004067D9"/>
    <w:rsid w:val="00406976"/>
    <w:rsid w:val="00406B28"/>
    <w:rsid w:val="004075B6"/>
    <w:rsid w:val="00407CFE"/>
    <w:rsid w:val="00407E23"/>
    <w:rsid w:val="00407F0C"/>
    <w:rsid w:val="00410D3F"/>
    <w:rsid w:val="004121B8"/>
    <w:rsid w:val="00413E3A"/>
    <w:rsid w:val="0041512B"/>
    <w:rsid w:val="00415154"/>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23DE"/>
    <w:rsid w:val="00433097"/>
    <w:rsid w:val="00434671"/>
    <w:rsid w:val="00434FEE"/>
    <w:rsid w:val="00435BC7"/>
    <w:rsid w:val="00436F76"/>
    <w:rsid w:val="00437539"/>
    <w:rsid w:val="004424C5"/>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4CF"/>
    <w:rsid w:val="00475991"/>
    <w:rsid w:val="00477F8D"/>
    <w:rsid w:val="00482C10"/>
    <w:rsid w:val="00482D74"/>
    <w:rsid w:val="00484E59"/>
    <w:rsid w:val="00485985"/>
    <w:rsid w:val="004876B2"/>
    <w:rsid w:val="004947B4"/>
    <w:rsid w:val="00494CE8"/>
    <w:rsid w:val="00495A7C"/>
    <w:rsid w:val="004974FF"/>
    <w:rsid w:val="0049772A"/>
    <w:rsid w:val="004A194A"/>
    <w:rsid w:val="004A1AFE"/>
    <w:rsid w:val="004A2497"/>
    <w:rsid w:val="004A2AD8"/>
    <w:rsid w:val="004A3257"/>
    <w:rsid w:val="004A3D81"/>
    <w:rsid w:val="004A4666"/>
    <w:rsid w:val="004A517C"/>
    <w:rsid w:val="004A7ABE"/>
    <w:rsid w:val="004A7B56"/>
    <w:rsid w:val="004B04DC"/>
    <w:rsid w:val="004B0709"/>
    <w:rsid w:val="004B0BB1"/>
    <w:rsid w:val="004B0D9F"/>
    <w:rsid w:val="004B4529"/>
    <w:rsid w:val="004B4B16"/>
    <w:rsid w:val="004B4E1A"/>
    <w:rsid w:val="004B5283"/>
    <w:rsid w:val="004B5712"/>
    <w:rsid w:val="004B5BE1"/>
    <w:rsid w:val="004B75AC"/>
    <w:rsid w:val="004C17D9"/>
    <w:rsid w:val="004C1BC1"/>
    <w:rsid w:val="004C2151"/>
    <w:rsid w:val="004C5C8C"/>
    <w:rsid w:val="004C6F56"/>
    <w:rsid w:val="004C7577"/>
    <w:rsid w:val="004C7BE4"/>
    <w:rsid w:val="004D0F2D"/>
    <w:rsid w:val="004D2F67"/>
    <w:rsid w:val="004D37F8"/>
    <w:rsid w:val="004D391D"/>
    <w:rsid w:val="004D439E"/>
    <w:rsid w:val="004D5CB4"/>
    <w:rsid w:val="004D6AB8"/>
    <w:rsid w:val="004D72E0"/>
    <w:rsid w:val="004D7C13"/>
    <w:rsid w:val="004E01A7"/>
    <w:rsid w:val="004E0731"/>
    <w:rsid w:val="004E110F"/>
    <w:rsid w:val="004E22D6"/>
    <w:rsid w:val="004E34B7"/>
    <w:rsid w:val="004E41AA"/>
    <w:rsid w:val="004E4A08"/>
    <w:rsid w:val="004E644C"/>
    <w:rsid w:val="004E6583"/>
    <w:rsid w:val="004E6D0F"/>
    <w:rsid w:val="004E7828"/>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07DD"/>
    <w:rsid w:val="005010A3"/>
    <w:rsid w:val="0050147F"/>
    <w:rsid w:val="005023DC"/>
    <w:rsid w:val="0050440B"/>
    <w:rsid w:val="005047B6"/>
    <w:rsid w:val="00505481"/>
    <w:rsid w:val="00505B88"/>
    <w:rsid w:val="00506265"/>
    <w:rsid w:val="005073A6"/>
    <w:rsid w:val="005115DA"/>
    <w:rsid w:val="005119F2"/>
    <w:rsid w:val="00511A91"/>
    <w:rsid w:val="00515642"/>
    <w:rsid w:val="00515C79"/>
    <w:rsid w:val="00517059"/>
    <w:rsid w:val="005173F4"/>
    <w:rsid w:val="005175B4"/>
    <w:rsid w:val="005220A6"/>
    <w:rsid w:val="00522C05"/>
    <w:rsid w:val="005248A0"/>
    <w:rsid w:val="005248CC"/>
    <w:rsid w:val="00524B56"/>
    <w:rsid w:val="00524FE3"/>
    <w:rsid w:val="0052583C"/>
    <w:rsid w:val="00526602"/>
    <w:rsid w:val="00527043"/>
    <w:rsid w:val="005278D9"/>
    <w:rsid w:val="00527EB9"/>
    <w:rsid w:val="00530C16"/>
    <w:rsid w:val="00531351"/>
    <w:rsid w:val="0053143C"/>
    <w:rsid w:val="005314AC"/>
    <w:rsid w:val="00532DAF"/>
    <w:rsid w:val="0053551E"/>
    <w:rsid w:val="005364A6"/>
    <w:rsid w:val="005375A1"/>
    <w:rsid w:val="00537BE4"/>
    <w:rsid w:val="00537C65"/>
    <w:rsid w:val="00540684"/>
    <w:rsid w:val="00543DB4"/>
    <w:rsid w:val="00544FC7"/>
    <w:rsid w:val="005458F0"/>
    <w:rsid w:val="00547DC6"/>
    <w:rsid w:val="00550BF7"/>
    <w:rsid w:val="00551B50"/>
    <w:rsid w:val="0055231D"/>
    <w:rsid w:val="00555C78"/>
    <w:rsid w:val="0055623D"/>
    <w:rsid w:val="00557707"/>
    <w:rsid w:val="00560A14"/>
    <w:rsid w:val="00560AE4"/>
    <w:rsid w:val="00561AFB"/>
    <w:rsid w:val="005626A3"/>
    <w:rsid w:val="005627DD"/>
    <w:rsid w:val="00562CFA"/>
    <w:rsid w:val="00562F28"/>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2FD"/>
    <w:rsid w:val="00584DA1"/>
    <w:rsid w:val="00585C18"/>
    <w:rsid w:val="005876C9"/>
    <w:rsid w:val="0058779B"/>
    <w:rsid w:val="00587E91"/>
    <w:rsid w:val="00591720"/>
    <w:rsid w:val="00592340"/>
    <w:rsid w:val="00593C28"/>
    <w:rsid w:val="00593ED6"/>
    <w:rsid w:val="00595A3E"/>
    <w:rsid w:val="00597B81"/>
    <w:rsid w:val="005A09C4"/>
    <w:rsid w:val="005A0BC1"/>
    <w:rsid w:val="005A0C2A"/>
    <w:rsid w:val="005A1E65"/>
    <w:rsid w:val="005A2B02"/>
    <w:rsid w:val="005A3206"/>
    <w:rsid w:val="005A5498"/>
    <w:rsid w:val="005A5CC4"/>
    <w:rsid w:val="005A79F4"/>
    <w:rsid w:val="005B004A"/>
    <w:rsid w:val="005B118F"/>
    <w:rsid w:val="005B12C0"/>
    <w:rsid w:val="005B19C2"/>
    <w:rsid w:val="005B1B71"/>
    <w:rsid w:val="005B1C8D"/>
    <w:rsid w:val="005B2E16"/>
    <w:rsid w:val="005B3384"/>
    <w:rsid w:val="005B38C2"/>
    <w:rsid w:val="005B3A90"/>
    <w:rsid w:val="005B4686"/>
    <w:rsid w:val="005B499A"/>
    <w:rsid w:val="005B51CD"/>
    <w:rsid w:val="005B5526"/>
    <w:rsid w:val="005B55F3"/>
    <w:rsid w:val="005B5F4D"/>
    <w:rsid w:val="005B6B48"/>
    <w:rsid w:val="005B72EE"/>
    <w:rsid w:val="005C011F"/>
    <w:rsid w:val="005C127F"/>
    <w:rsid w:val="005C4022"/>
    <w:rsid w:val="005C44C9"/>
    <w:rsid w:val="005C6294"/>
    <w:rsid w:val="005C6E01"/>
    <w:rsid w:val="005C79F8"/>
    <w:rsid w:val="005C7DEA"/>
    <w:rsid w:val="005D0074"/>
    <w:rsid w:val="005D149C"/>
    <w:rsid w:val="005D163C"/>
    <w:rsid w:val="005D214A"/>
    <w:rsid w:val="005D44AB"/>
    <w:rsid w:val="005D61C2"/>
    <w:rsid w:val="005D6242"/>
    <w:rsid w:val="005E101F"/>
    <w:rsid w:val="005E2C1E"/>
    <w:rsid w:val="005E318F"/>
    <w:rsid w:val="005E4855"/>
    <w:rsid w:val="005E5D47"/>
    <w:rsid w:val="005E6741"/>
    <w:rsid w:val="005E74E0"/>
    <w:rsid w:val="005F128E"/>
    <w:rsid w:val="005F30E2"/>
    <w:rsid w:val="005F39A6"/>
    <w:rsid w:val="005F4461"/>
    <w:rsid w:val="005F6605"/>
    <w:rsid w:val="005F7E7F"/>
    <w:rsid w:val="00600702"/>
    <w:rsid w:val="006008AA"/>
    <w:rsid w:val="00600A39"/>
    <w:rsid w:val="00600EB8"/>
    <w:rsid w:val="00600F47"/>
    <w:rsid w:val="00600F4F"/>
    <w:rsid w:val="0060103E"/>
    <w:rsid w:val="0060146D"/>
    <w:rsid w:val="00601CA4"/>
    <w:rsid w:val="006025D2"/>
    <w:rsid w:val="00602D1F"/>
    <w:rsid w:val="006038FD"/>
    <w:rsid w:val="00605E5F"/>
    <w:rsid w:val="00607AB2"/>
    <w:rsid w:val="00611CAE"/>
    <w:rsid w:val="006123E5"/>
    <w:rsid w:val="006137A3"/>
    <w:rsid w:val="00613F6B"/>
    <w:rsid w:val="00616116"/>
    <w:rsid w:val="00616849"/>
    <w:rsid w:val="006178C6"/>
    <w:rsid w:val="0062031B"/>
    <w:rsid w:val="006204CD"/>
    <w:rsid w:val="00620E17"/>
    <w:rsid w:val="00622E30"/>
    <w:rsid w:val="00623842"/>
    <w:rsid w:val="00623DFA"/>
    <w:rsid w:val="00624F62"/>
    <w:rsid w:val="006257F1"/>
    <w:rsid w:val="0062757E"/>
    <w:rsid w:val="00630D5F"/>
    <w:rsid w:val="00631C9C"/>
    <w:rsid w:val="00632636"/>
    <w:rsid w:val="0063301A"/>
    <w:rsid w:val="00633B79"/>
    <w:rsid w:val="00633DC4"/>
    <w:rsid w:val="00634767"/>
    <w:rsid w:val="00635DC8"/>
    <w:rsid w:val="00640B8C"/>
    <w:rsid w:val="00642DC9"/>
    <w:rsid w:val="00644F6F"/>
    <w:rsid w:val="00645704"/>
    <w:rsid w:val="006508BE"/>
    <w:rsid w:val="006521F5"/>
    <w:rsid w:val="00655893"/>
    <w:rsid w:val="00655F68"/>
    <w:rsid w:val="0065623E"/>
    <w:rsid w:val="006602ED"/>
    <w:rsid w:val="00660FD5"/>
    <w:rsid w:val="0066106B"/>
    <w:rsid w:val="0066216D"/>
    <w:rsid w:val="0066387C"/>
    <w:rsid w:val="006656D1"/>
    <w:rsid w:val="00665977"/>
    <w:rsid w:val="00666627"/>
    <w:rsid w:val="00667C2A"/>
    <w:rsid w:val="00667FFC"/>
    <w:rsid w:val="0067050E"/>
    <w:rsid w:val="00671AB2"/>
    <w:rsid w:val="00672D06"/>
    <w:rsid w:val="00672DB4"/>
    <w:rsid w:val="0067378F"/>
    <w:rsid w:val="00673969"/>
    <w:rsid w:val="006750AA"/>
    <w:rsid w:val="00676DDA"/>
    <w:rsid w:val="00676F7A"/>
    <w:rsid w:val="00677040"/>
    <w:rsid w:val="00680467"/>
    <w:rsid w:val="00680720"/>
    <w:rsid w:val="0068176A"/>
    <w:rsid w:val="00682A59"/>
    <w:rsid w:val="006849C4"/>
    <w:rsid w:val="0068635C"/>
    <w:rsid w:val="00687C54"/>
    <w:rsid w:val="00687EF6"/>
    <w:rsid w:val="006900E3"/>
    <w:rsid w:val="00691A24"/>
    <w:rsid w:val="006929BC"/>
    <w:rsid w:val="0069345D"/>
    <w:rsid w:val="006943AC"/>
    <w:rsid w:val="0069451A"/>
    <w:rsid w:val="0069570D"/>
    <w:rsid w:val="006970B4"/>
    <w:rsid w:val="00697B62"/>
    <w:rsid w:val="006A4BC0"/>
    <w:rsid w:val="006A5B2B"/>
    <w:rsid w:val="006A6552"/>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47E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506"/>
    <w:rsid w:val="006F48FB"/>
    <w:rsid w:val="006F5712"/>
    <w:rsid w:val="006F625F"/>
    <w:rsid w:val="006F6DAF"/>
    <w:rsid w:val="00701C79"/>
    <w:rsid w:val="00701CBB"/>
    <w:rsid w:val="007027B1"/>
    <w:rsid w:val="00703C1F"/>
    <w:rsid w:val="00704096"/>
    <w:rsid w:val="00704BFE"/>
    <w:rsid w:val="00705439"/>
    <w:rsid w:val="007060B8"/>
    <w:rsid w:val="00706F8D"/>
    <w:rsid w:val="00707996"/>
    <w:rsid w:val="00711C61"/>
    <w:rsid w:val="007120DF"/>
    <w:rsid w:val="00714562"/>
    <w:rsid w:val="00716852"/>
    <w:rsid w:val="007174C3"/>
    <w:rsid w:val="007202A8"/>
    <w:rsid w:val="007217D6"/>
    <w:rsid w:val="00723D63"/>
    <w:rsid w:val="00725600"/>
    <w:rsid w:val="00725AD1"/>
    <w:rsid w:val="007263C4"/>
    <w:rsid w:val="00727972"/>
    <w:rsid w:val="00730504"/>
    <w:rsid w:val="00730AD6"/>
    <w:rsid w:val="0073170F"/>
    <w:rsid w:val="00733904"/>
    <w:rsid w:val="0073400B"/>
    <w:rsid w:val="0073454C"/>
    <w:rsid w:val="00734FEC"/>
    <w:rsid w:val="007353B4"/>
    <w:rsid w:val="007368E7"/>
    <w:rsid w:val="00737229"/>
    <w:rsid w:val="007409E2"/>
    <w:rsid w:val="0074136B"/>
    <w:rsid w:val="007426BF"/>
    <w:rsid w:val="007434BC"/>
    <w:rsid w:val="007454BF"/>
    <w:rsid w:val="00745E40"/>
    <w:rsid w:val="00751FA5"/>
    <w:rsid w:val="0075221C"/>
    <w:rsid w:val="00752C19"/>
    <w:rsid w:val="00752E09"/>
    <w:rsid w:val="0075469C"/>
    <w:rsid w:val="007560EA"/>
    <w:rsid w:val="00761812"/>
    <w:rsid w:val="00762228"/>
    <w:rsid w:val="00762659"/>
    <w:rsid w:val="00762C2F"/>
    <w:rsid w:val="00762DA5"/>
    <w:rsid w:val="00763937"/>
    <w:rsid w:val="0076519D"/>
    <w:rsid w:val="00765514"/>
    <w:rsid w:val="0076713B"/>
    <w:rsid w:val="00767C45"/>
    <w:rsid w:val="00770165"/>
    <w:rsid w:val="0077113D"/>
    <w:rsid w:val="0077292F"/>
    <w:rsid w:val="007734B2"/>
    <w:rsid w:val="00773EEF"/>
    <w:rsid w:val="007752F9"/>
    <w:rsid w:val="007763DB"/>
    <w:rsid w:val="007764DC"/>
    <w:rsid w:val="00776B90"/>
    <w:rsid w:val="00776F16"/>
    <w:rsid w:val="00777142"/>
    <w:rsid w:val="007813EF"/>
    <w:rsid w:val="00782488"/>
    <w:rsid w:val="00784445"/>
    <w:rsid w:val="00786C5D"/>
    <w:rsid w:val="0078739F"/>
    <w:rsid w:val="00787785"/>
    <w:rsid w:val="00791757"/>
    <w:rsid w:val="00792EA2"/>
    <w:rsid w:val="00793068"/>
    <w:rsid w:val="0079427B"/>
    <w:rsid w:val="00795BA9"/>
    <w:rsid w:val="00795EA2"/>
    <w:rsid w:val="00797E9C"/>
    <w:rsid w:val="007A0047"/>
    <w:rsid w:val="007A246B"/>
    <w:rsid w:val="007B0210"/>
    <w:rsid w:val="007B16D1"/>
    <w:rsid w:val="007B22D3"/>
    <w:rsid w:val="007B3A18"/>
    <w:rsid w:val="007B58EC"/>
    <w:rsid w:val="007B76D4"/>
    <w:rsid w:val="007C010D"/>
    <w:rsid w:val="007C08F3"/>
    <w:rsid w:val="007C3662"/>
    <w:rsid w:val="007C48B1"/>
    <w:rsid w:val="007C49D0"/>
    <w:rsid w:val="007C5FDA"/>
    <w:rsid w:val="007C6096"/>
    <w:rsid w:val="007D1143"/>
    <w:rsid w:val="007D3445"/>
    <w:rsid w:val="007D612F"/>
    <w:rsid w:val="007D71EB"/>
    <w:rsid w:val="007E08D5"/>
    <w:rsid w:val="007E1BC8"/>
    <w:rsid w:val="007E2061"/>
    <w:rsid w:val="007E321F"/>
    <w:rsid w:val="007E3DB8"/>
    <w:rsid w:val="007E4AFE"/>
    <w:rsid w:val="007E4D30"/>
    <w:rsid w:val="007E56D6"/>
    <w:rsid w:val="007E6491"/>
    <w:rsid w:val="007E7E94"/>
    <w:rsid w:val="007E7F7A"/>
    <w:rsid w:val="007F1046"/>
    <w:rsid w:val="007F12C4"/>
    <w:rsid w:val="007F1CD3"/>
    <w:rsid w:val="007F2630"/>
    <w:rsid w:val="007F269A"/>
    <w:rsid w:val="007F2802"/>
    <w:rsid w:val="007F4206"/>
    <w:rsid w:val="007F4564"/>
    <w:rsid w:val="007F78EA"/>
    <w:rsid w:val="007F7AE7"/>
    <w:rsid w:val="0080035A"/>
    <w:rsid w:val="008015F9"/>
    <w:rsid w:val="0080190C"/>
    <w:rsid w:val="008023B4"/>
    <w:rsid w:val="008027EF"/>
    <w:rsid w:val="00803AFD"/>
    <w:rsid w:val="00803E14"/>
    <w:rsid w:val="00804BB5"/>
    <w:rsid w:val="008053E8"/>
    <w:rsid w:val="00805FA9"/>
    <w:rsid w:val="00806CEF"/>
    <w:rsid w:val="00812341"/>
    <w:rsid w:val="00812D3E"/>
    <w:rsid w:val="00815010"/>
    <w:rsid w:val="008156CF"/>
    <w:rsid w:val="0081604A"/>
    <w:rsid w:val="00816D71"/>
    <w:rsid w:val="00817E17"/>
    <w:rsid w:val="00820E92"/>
    <w:rsid w:val="008218FD"/>
    <w:rsid w:val="00822963"/>
    <w:rsid w:val="008229F2"/>
    <w:rsid w:val="00822A54"/>
    <w:rsid w:val="00822AF1"/>
    <w:rsid w:val="008236C7"/>
    <w:rsid w:val="00823FBE"/>
    <w:rsid w:val="00824AF3"/>
    <w:rsid w:val="00824CB7"/>
    <w:rsid w:val="00825072"/>
    <w:rsid w:val="0082553A"/>
    <w:rsid w:val="00825582"/>
    <w:rsid w:val="0082753F"/>
    <w:rsid w:val="00827A88"/>
    <w:rsid w:val="00830DEA"/>
    <w:rsid w:val="008314B5"/>
    <w:rsid w:val="008318F8"/>
    <w:rsid w:val="00831F75"/>
    <w:rsid w:val="00833770"/>
    <w:rsid w:val="008342B3"/>
    <w:rsid w:val="008353E5"/>
    <w:rsid w:val="0083718C"/>
    <w:rsid w:val="0083780E"/>
    <w:rsid w:val="008406EE"/>
    <w:rsid w:val="00840995"/>
    <w:rsid w:val="00843988"/>
    <w:rsid w:val="00844756"/>
    <w:rsid w:val="00844E36"/>
    <w:rsid w:val="008455B2"/>
    <w:rsid w:val="00845B28"/>
    <w:rsid w:val="00845FB1"/>
    <w:rsid w:val="0085028B"/>
    <w:rsid w:val="0085178B"/>
    <w:rsid w:val="00851839"/>
    <w:rsid w:val="00852DD4"/>
    <w:rsid w:val="008549AC"/>
    <w:rsid w:val="00854DB2"/>
    <w:rsid w:val="00855B46"/>
    <w:rsid w:val="00855D05"/>
    <w:rsid w:val="00860CEA"/>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5DBB"/>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51D7"/>
    <w:rsid w:val="00895A8C"/>
    <w:rsid w:val="00896843"/>
    <w:rsid w:val="008971ED"/>
    <w:rsid w:val="008972B5"/>
    <w:rsid w:val="008A016C"/>
    <w:rsid w:val="008A0837"/>
    <w:rsid w:val="008A0DC3"/>
    <w:rsid w:val="008A1D14"/>
    <w:rsid w:val="008A2A2E"/>
    <w:rsid w:val="008A2CDD"/>
    <w:rsid w:val="008A348C"/>
    <w:rsid w:val="008A6D29"/>
    <w:rsid w:val="008A7873"/>
    <w:rsid w:val="008B13B1"/>
    <w:rsid w:val="008B1BA7"/>
    <w:rsid w:val="008B5FB6"/>
    <w:rsid w:val="008B68D1"/>
    <w:rsid w:val="008B6909"/>
    <w:rsid w:val="008B6B38"/>
    <w:rsid w:val="008B7547"/>
    <w:rsid w:val="008B77E5"/>
    <w:rsid w:val="008C0138"/>
    <w:rsid w:val="008C1AD5"/>
    <w:rsid w:val="008C1FD6"/>
    <w:rsid w:val="008C25B6"/>
    <w:rsid w:val="008C35FB"/>
    <w:rsid w:val="008C58AE"/>
    <w:rsid w:val="008C5B0D"/>
    <w:rsid w:val="008C630F"/>
    <w:rsid w:val="008C64F7"/>
    <w:rsid w:val="008D1424"/>
    <w:rsid w:val="008D191F"/>
    <w:rsid w:val="008D2430"/>
    <w:rsid w:val="008D43DC"/>
    <w:rsid w:val="008D4E09"/>
    <w:rsid w:val="008D5C81"/>
    <w:rsid w:val="008D5DCC"/>
    <w:rsid w:val="008D61F4"/>
    <w:rsid w:val="008E020D"/>
    <w:rsid w:val="008E1129"/>
    <w:rsid w:val="008E113D"/>
    <w:rsid w:val="008E135F"/>
    <w:rsid w:val="008E1586"/>
    <w:rsid w:val="008E17A5"/>
    <w:rsid w:val="008E3CD2"/>
    <w:rsid w:val="008E7D64"/>
    <w:rsid w:val="008F0871"/>
    <w:rsid w:val="008F150C"/>
    <w:rsid w:val="008F212F"/>
    <w:rsid w:val="008F260B"/>
    <w:rsid w:val="008F440E"/>
    <w:rsid w:val="008F4735"/>
    <w:rsid w:val="008F4F8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3007B"/>
    <w:rsid w:val="00930680"/>
    <w:rsid w:val="00931155"/>
    <w:rsid w:val="00931591"/>
    <w:rsid w:val="00931BF3"/>
    <w:rsid w:val="00931DD1"/>
    <w:rsid w:val="00932075"/>
    <w:rsid w:val="00934295"/>
    <w:rsid w:val="00934A33"/>
    <w:rsid w:val="00935490"/>
    <w:rsid w:val="00937A67"/>
    <w:rsid w:val="0094335C"/>
    <w:rsid w:val="00944313"/>
    <w:rsid w:val="00944A97"/>
    <w:rsid w:val="00945D9C"/>
    <w:rsid w:val="0094633D"/>
    <w:rsid w:val="009468AA"/>
    <w:rsid w:val="00946DC5"/>
    <w:rsid w:val="00947C16"/>
    <w:rsid w:val="009537B0"/>
    <w:rsid w:val="00955C9C"/>
    <w:rsid w:val="00955F85"/>
    <w:rsid w:val="009574E9"/>
    <w:rsid w:val="00960449"/>
    <w:rsid w:val="00960DDC"/>
    <w:rsid w:val="00964A7F"/>
    <w:rsid w:val="00964F0F"/>
    <w:rsid w:val="009650D0"/>
    <w:rsid w:val="009655BC"/>
    <w:rsid w:val="00965F01"/>
    <w:rsid w:val="00967B21"/>
    <w:rsid w:val="009717F5"/>
    <w:rsid w:val="00971B0D"/>
    <w:rsid w:val="00975366"/>
    <w:rsid w:val="00976C5F"/>
    <w:rsid w:val="00977FC9"/>
    <w:rsid w:val="00983D45"/>
    <w:rsid w:val="0098560C"/>
    <w:rsid w:val="00985672"/>
    <w:rsid w:val="009858ED"/>
    <w:rsid w:val="009874A9"/>
    <w:rsid w:val="009877FF"/>
    <w:rsid w:val="00992236"/>
    <w:rsid w:val="00994C8D"/>
    <w:rsid w:val="00995B3C"/>
    <w:rsid w:val="009962CD"/>
    <w:rsid w:val="0099636A"/>
    <w:rsid w:val="0099677E"/>
    <w:rsid w:val="00996A07"/>
    <w:rsid w:val="009A07CB"/>
    <w:rsid w:val="009A0A50"/>
    <w:rsid w:val="009A113D"/>
    <w:rsid w:val="009A1CDA"/>
    <w:rsid w:val="009A24CD"/>
    <w:rsid w:val="009A2A29"/>
    <w:rsid w:val="009A6A83"/>
    <w:rsid w:val="009B1127"/>
    <w:rsid w:val="009B2C69"/>
    <w:rsid w:val="009B387D"/>
    <w:rsid w:val="009B39CB"/>
    <w:rsid w:val="009B49CC"/>
    <w:rsid w:val="009B51BA"/>
    <w:rsid w:val="009B72EC"/>
    <w:rsid w:val="009B788E"/>
    <w:rsid w:val="009C2189"/>
    <w:rsid w:val="009C3085"/>
    <w:rsid w:val="009C369D"/>
    <w:rsid w:val="009C37A2"/>
    <w:rsid w:val="009C515E"/>
    <w:rsid w:val="009C5703"/>
    <w:rsid w:val="009C57C2"/>
    <w:rsid w:val="009C5D07"/>
    <w:rsid w:val="009D05F9"/>
    <w:rsid w:val="009D0E37"/>
    <w:rsid w:val="009D14F9"/>
    <w:rsid w:val="009D1844"/>
    <w:rsid w:val="009D1A01"/>
    <w:rsid w:val="009D499D"/>
    <w:rsid w:val="009D5B87"/>
    <w:rsid w:val="009F00E0"/>
    <w:rsid w:val="009F01DA"/>
    <w:rsid w:val="009F0918"/>
    <w:rsid w:val="009F1374"/>
    <w:rsid w:val="009F1BF2"/>
    <w:rsid w:val="009F24F0"/>
    <w:rsid w:val="009F2D8C"/>
    <w:rsid w:val="009F30BC"/>
    <w:rsid w:val="009F3C99"/>
    <w:rsid w:val="009F4972"/>
    <w:rsid w:val="009F4E8C"/>
    <w:rsid w:val="009F5D23"/>
    <w:rsid w:val="009F7C82"/>
    <w:rsid w:val="009F7EF2"/>
    <w:rsid w:val="00A00636"/>
    <w:rsid w:val="00A03755"/>
    <w:rsid w:val="00A05C18"/>
    <w:rsid w:val="00A06116"/>
    <w:rsid w:val="00A0615B"/>
    <w:rsid w:val="00A07DAD"/>
    <w:rsid w:val="00A10354"/>
    <w:rsid w:val="00A10479"/>
    <w:rsid w:val="00A10DDF"/>
    <w:rsid w:val="00A11C17"/>
    <w:rsid w:val="00A11E59"/>
    <w:rsid w:val="00A123A5"/>
    <w:rsid w:val="00A130E9"/>
    <w:rsid w:val="00A1341A"/>
    <w:rsid w:val="00A138F8"/>
    <w:rsid w:val="00A13F12"/>
    <w:rsid w:val="00A14654"/>
    <w:rsid w:val="00A16D26"/>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920"/>
    <w:rsid w:val="00A35D8F"/>
    <w:rsid w:val="00A3691A"/>
    <w:rsid w:val="00A374AF"/>
    <w:rsid w:val="00A40055"/>
    <w:rsid w:val="00A42CF5"/>
    <w:rsid w:val="00A4541D"/>
    <w:rsid w:val="00A45556"/>
    <w:rsid w:val="00A45881"/>
    <w:rsid w:val="00A45B8C"/>
    <w:rsid w:val="00A47259"/>
    <w:rsid w:val="00A47513"/>
    <w:rsid w:val="00A47ECC"/>
    <w:rsid w:val="00A508C9"/>
    <w:rsid w:val="00A53B57"/>
    <w:rsid w:val="00A5441C"/>
    <w:rsid w:val="00A5554F"/>
    <w:rsid w:val="00A564F5"/>
    <w:rsid w:val="00A56FE5"/>
    <w:rsid w:val="00A57FB9"/>
    <w:rsid w:val="00A60C2F"/>
    <w:rsid w:val="00A62604"/>
    <w:rsid w:val="00A6289D"/>
    <w:rsid w:val="00A6297D"/>
    <w:rsid w:val="00A63230"/>
    <w:rsid w:val="00A63AED"/>
    <w:rsid w:val="00A64D23"/>
    <w:rsid w:val="00A65443"/>
    <w:rsid w:val="00A66020"/>
    <w:rsid w:val="00A66505"/>
    <w:rsid w:val="00A66A14"/>
    <w:rsid w:val="00A72C56"/>
    <w:rsid w:val="00A75036"/>
    <w:rsid w:val="00A76543"/>
    <w:rsid w:val="00A8007F"/>
    <w:rsid w:val="00A80BA1"/>
    <w:rsid w:val="00A81DFB"/>
    <w:rsid w:val="00A84B4E"/>
    <w:rsid w:val="00A84E86"/>
    <w:rsid w:val="00A84F93"/>
    <w:rsid w:val="00A8542C"/>
    <w:rsid w:val="00A86BAB"/>
    <w:rsid w:val="00A90CAF"/>
    <w:rsid w:val="00A9100E"/>
    <w:rsid w:val="00A9137F"/>
    <w:rsid w:val="00A9172C"/>
    <w:rsid w:val="00A91909"/>
    <w:rsid w:val="00A94D40"/>
    <w:rsid w:val="00A95792"/>
    <w:rsid w:val="00A96B6E"/>
    <w:rsid w:val="00A96E23"/>
    <w:rsid w:val="00A9752F"/>
    <w:rsid w:val="00A97563"/>
    <w:rsid w:val="00A97898"/>
    <w:rsid w:val="00AA08F9"/>
    <w:rsid w:val="00AA0A4F"/>
    <w:rsid w:val="00AA15ED"/>
    <w:rsid w:val="00AA2512"/>
    <w:rsid w:val="00AA58EB"/>
    <w:rsid w:val="00AA5AB6"/>
    <w:rsid w:val="00AA5B98"/>
    <w:rsid w:val="00AA68EE"/>
    <w:rsid w:val="00AA7516"/>
    <w:rsid w:val="00AB076B"/>
    <w:rsid w:val="00AB0BB8"/>
    <w:rsid w:val="00AB1436"/>
    <w:rsid w:val="00AB473A"/>
    <w:rsid w:val="00AB68B0"/>
    <w:rsid w:val="00AB7AED"/>
    <w:rsid w:val="00AB7D02"/>
    <w:rsid w:val="00AC0BA6"/>
    <w:rsid w:val="00AC1168"/>
    <w:rsid w:val="00AC2ACB"/>
    <w:rsid w:val="00AC2F0A"/>
    <w:rsid w:val="00AC3F09"/>
    <w:rsid w:val="00AC4B21"/>
    <w:rsid w:val="00AC594B"/>
    <w:rsid w:val="00AC66BD"/>
    <w:rsid w:val="00AC6A96"/>
    <w:rsid w:val="00AC749D"/>
    <w:rsid w:val="00AD0BCE"/>
    <w:rsid w:val="00AD0C63"/>
    <w:rsid w:val="00AD1022"/>
    <w:rsid w:val="00AD386C"/>
    <w:rsid w:val="00AD4BE6"/>
    <w:rsid w:val="00AD53CD"/>
    <w:rsid w:val="00AE17AE"/>
    <w:rsid w:val="00AE2984"/>
    <w:rsid w:val="00AE3AEB"/>
    <w:rsid w:val="00AE444D"/>
    <w:rsid w:val="00AE7907"/>
    <w:rsid w:val="00AF0743"/>
    <w:rsid w:val="00AF07B2"/>
    <w:rsid w:val="00AF07B3"/>
    <w:rsid w:val="00AF2513"/>
    <w:rsid w:val="00AF3B31"/>
    <w:rsid w:val="00AF3B3B"/>
    <w:rsid w:val="00AF3CCC"/>
    <w:rsid w:val="00AF4E4B"/>
    <w:rsid w:val="00AF6EA6"/>
    <w:rsid w:val="00B00B69"/>
    <w:rsid w:val="00B00D0D"/>
    <w:rsid w:val="00B00E47"/>
    <w:rsid w:val="00B00F85"/>
    <w:rsid w:val="00B01C2F"/>
    <w:rsid w:val="00B02208"/>
    <w:rsid w:val="00B02A70"/>
    <w:rsid w:val="00B103AF"/>
    <w:rsid w:val="00B10532"/>
    <w:rsid w:val="00B10C4B"/>
    <w:rsid w:val="00B111A6"/>
    <w:rsid w:val="00B13354"/>
    <w:rsid w:val="00B1481D"/>
    <w:rsid w:val="00B14AC7"/>
    <w:rsid w:val="00B16A1E"/>
    <w:rsid w:val="00B16B60"/>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5637"/>
    <w:rsid w:val="00B464D8"/>
    <w:rsid w:val="00B46C13"/>
    <w:rsid w:val="00B47321"/>
    <w:rsid w:val="00B50B51"/>
    <w:rsid w:val="00B540E4"/>
    <w:rsid w:val="00B57D32"/>
    <w:rsid w:val="00B6035C"/>
    <w:rsid w:val="00B60915"/>
    <w:rsid w:val="00B60AA7"/>
    <w:rsid w:val="00B61F9D"/>
    <w:rsid w:val="00B6457B"/>
    <w:rsid w:val="00B67BCB"/>
    <w:rsid w:val="00B67F84"/>
    <w:rsid w:val="00B70373"/>
    <w:rsid w:val="00B7076A"/>
    <w:rsid w:val="00B711B4"/>
    <w:rsid w:val="00B721DC"/>
    <w:rsid w:val="00B73372"/>
    <w:rsid w:val="00B741CD"/>
    <w:rsid w:val="00B741D6"/>
    <w:rsid w:val="00B75A9A"/>
    <w:rsid w:val="00B80C52"/>
    <w:rsid w:val="00B81052"/>
    <w:rsid w:val="00B82E24"/>
    <w:rsid w:val="00B83DC2"/>
    <w:rsid w:val="00B8468D"/>
    <w:rsid w:val="00B86ADF"/>
    <w:rsid w:val="00B9033D"/>
    <w:rsid w:val="00B906C0"/>
    <w:rsid w:val="00B90A85"/>
    <w:rsid w:val="00B92215"/>
    <w:rsid w:val="00B954FE"/>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532"/>
    <w:rsid w:val="00BA5C14"/>
    <w:rsid w:val="00BA6DE7"/>
    <w:rsid w:val="00BA7587"/>
    <w:rsid w:val="00BA7DAF"/>
    <w:rsid w:val="00BB04BE"/>
    <w:rsid w:val="00BB101E"/>
    <w:rsid w:val="00BB1615"/>
    <w:rsid w:val="00BB16FA"/>
    <w:rsid w:val="00BB28F6"/>
    <w:rsid w:val="00BB37FA"/>
    <w:rsid w:val="00BB4C8C"/>
    <w:rsid w:val="00BB5B7A"/>
    <w:rsid w:val="00BB6CDF"/>
    <w:rsid w:val="00BB7DBB"/>
    <w:rsid w:val="00BC0115"/>
    <w:rsid w:val="00BC130F"/>
    <w:rsid w:val="00BC14D5"/>
    <w:rsid w:val="00BC2911"/>
    <w:rsid w:val="00BC36A2"/>
    <w:rsid w:val="00BC3DD4"/>
    <w:rsid w:val="00BC4A40"/>
    <w:rsid w:val="00BC560E"/>
    <w:rsid w:val="00BC5993"/>
    <w:rsid w:val="00BC6181"/>
    <w:rsid w:val="00BD1BA7"/>
    <w:rsid w:val="00BD34D6"/>
    <w:rsid w:val="00BD4239"/>
    <w:rsid w:val="00BD43B0"/>
    <w:rsid w:val="00BD4ACC"/>
    <w:rsid w:val="00BD4AD5"/>
    <w:rsid w:val="00BD5AF4"/>
    <w:rsid w:val="00BD61C9"/>
    <w:rsid w:val="00BD6C92"/>
    <w:rsid w:val="00BD7348"/>
    <w:rsid w:val="00BD74D4"/>
    <w:rsid w:val="00BD788F"/>
    <w:rsid w:val="00BD7C2F"/>
    <w:rsid w:val="00BE0BC9"/>
    <w:rsid w:val="00BE1FF4"/>
    <w:rsid w:val="00BE2709"/>
    <w:rsid w:val="00BE33CD"/>
    <w:rsid w:val="00BE4002"/>
    <w:rsid w:val="00BE6B01"/>
    <w:rsid w:val="00BE7103"/>
    <w:rsid w:val="00BE748F"/>
    <w:rsid w:val="00BE776C"/>
    <w:rsid w:val="00BE788C"/>
    <w:rsid w:val="00BE7EF4"/>
    <w:rsid w:val="00BF1D16"/>
    <w:rsid w:val="00BF343C"/>
    <w:rsid w:val="00BF34FB"/>
    <w:rsid w:val="00BF3C6F"/>
    <w:rsid w:val="00BF5E40"/>
    <w:rsid w:val="00C00DDE"/>
    <w:rsid w:val="00C01921"/>
    <w:rsid w:val="00C01C47"/>
    <w:rsid w:val="00C02C37"/>
    <w:rsid w:val="00C037C7"/>
    <w:rsid w:val="00C048C9"/>
    <w:rsid w:val="00C053F8"/>
    <w:rsid w:val="00C06660"/>
    <w:rsid w:val="00C06774"/>
    <w:rsid w:val="00C07F85"/>
    <w:rsid w:val="00C1007A"/>
    <w:rsid w:val="00C10EC2"/>
    <w:rsid w:val="00C12B4E"/>
    <w:rsid w:val="00C1301F"/>
    <w:rsid w:val="00C13358"/>
    <w:rsid w:val="00C138A2"/>
    <w:rsid w:val="00C15EC3"/>
    <w:rsid w:val="00C161C6"/>
    <w:rsid w:val="00C16E53"/>
    <w:rsid w:val="00C1795D"/>
    <w:rsid w:val="00C2120C"/>
    <w:rsid w:val="00C2130B"/>
    <w:rsid w:val="00C253AA"/>
    <w:rsid w:val="00C259CE"/>
    <w:rsid w:val="00C267D9"/>
    <w:rsid w:val="00C26F85"/>
    <w:rsid w:val="00C27440"/>
    <w:rsid w:val="00C27CA3"/>
    <w:rsid w:val="00C301E3"/>
    <w:rsid w:val="00C3046B"/>
    <w:rsid w:val="00C3112B"/>
    <w:rsid w:val="00C3160A"/>
    <w:rsid w:val="00C34EFD"/>
    <w:rsid w:val="00C36B9D"/>
    <w:rsid w:val="00C378C9"/>
    <w:rsid w:val="00C408AD"/>
    <w:rsid w:val="00C40A6C"/>
    <w:rsid w:val="00C41CD2"/>
    <w:rsid w:val="00C41F09"/>
    <w:rsid w:val="00C457E6"/>
    <w:rsid w:val="00C4695F"/>
    <w:rsid w:val="00C470DE"/>
    <w:rsid w:val="00C47685"/>
    <w:rsid w:val="00C50E72"/>
    <w:rsid w:val="00C512A9"/>
    <w:rsid w:val="00C5264B"/>
    <w:rsid w:val="00C52F82"/>
    <w:rsid w:val="00C53640"/>
    <w:rsid w:val="00C53CFA"/>
    <w:rsid w:val="00C53EA4"/>
    <w:rsid w:val="00C54CCB"/>
    <w:rsid w:val="00C54E17"/>
    <w:rsid w:val="00C55CDE"/>
    <w:rsid w:val="00C61110"/>
    <w:rsid w:val="00C62516"/>
    <w:rsid w:val="00C62ABB"/>
    <w:rsid w:val="00C64C44"/>
    <w:rsid w:val="00C64C9D"/>
    <w:rsid w:val="00C66004"/>
    <w:rsid w:val="00C66B9D"/>
    <w:rsid w:val="00C70A61"/>
    <w:rsid w:val="00C71BCE"/>
    <w:rsid w:val="00C71DD4"/>
    <w:rsid w:val="00C73040"/>
    <w:rsid w:val="00C7313C"/>
    <w:rsid w:val="00C77A7D"/>
    <w:rsid w:val="00C80CF0"/>
    <w:rsid w:val="00C83CDB"/>
    <w:rsid w:val="00C83D79"/>
    <w:rsid w:val="00C855E1"/>
    <w:rsid w:val="00C872ED"/>
    <w:rsid w:val="00C87B26"/>
    <w:rsid w:val="00C90311"/>
    <w:rsid w:val="00C909A3"/>
    <w:rsid w:val="00C92A82"/>
    <w:rsid w:val="00C92A9D"/>
    <w:rsid w:val="00C936E3"/>
    <w:rsid w:val="00C93C9F"/>
    <w:rsid w:val="00C94516"/>
    <w:rsid w:val="00C97D93"/>
    <w:rsid w:val="00CA04D3"/>
    <w:rsid w:val="00CA32DE"/>
    <w:rsid w:val="00CA46E5"/>
    <w:rsid w:val="00CA52BF"/>
    <w:rsid w:val="00CA595D"/>
    <w:rsid w:val="00CA7EEE"/>
    <w:rsid w:val="00CB066B"/>
    <w:rsid w:val="00CB0729"/>
    <w:rsid w:val="00CB31A6"/>
    <w:rsid w:val="00CB3D27"/>
    <w:rsid w:val="00CB4210"/>
    <w:rsid w:val="00CB532C"/>
    <w:rsid w:val="00CB7B96"/>
    <w:rsid w:val="00CC05E3"/>
    <w:rsid w:val="00CC0F8C"/>
    <w:rsid w:val="00CC3CA7"/>
    <w:rsid w:val="00CC4569"/>
    <w:rsid w:val="00CC601B"/>
    <w:rsid w:val="00CC6394"/>
    <w:rsid w:val="00CD2D94"/>
    <w:rsid w:val="00CD3005"/>
    <w:rsid w:val="00CD394B"/>
    <w:rsid w:val="00CD42BD"/>
    <w:rsid w:val="00CD464C"/>
    <w:rsid w:val="00CD4F99"/>
    <w:rsid w:val="00CD4FB0"/>
    <w:rsid w:val="00CD5722"/>
    <w:rsid w:val="00CD5B93"/>
    <w:rsid w:val="00CD734F"/>
    <w:rsid w:val="00CD77F8"/>
    <w:rsid w:val="00CE257A"/>
    <w:rsid w:val="00CE4906"/>
    <w:rsid w:val="00CE4F14"/>
    <w:rsid w:val="00CE5780"/>
    <w:rsid w:val="00CE62F1"/>
    <w:rsid w:val="00CE68D2"/>
    <w:rsid w:val="00CE6AEF"/>
    <w:rsid w:val="00CE6D6E"/>
    <w:rsid w:val="00CF0315"/>
    <w:rsid w:val="00CF2131"/>
    <w:rsid w:val="00CF3591"/>
    <w:rsid w:val="00CF41F6"/>
    <w:rsid w:val="00CF4609"/>
    <w:rsid w:val="00CF6F52"/>
    <w:rsid w:val="00CF7499"/>
    <w:rsid w:val="00D01642"/>
    <w:rsid w:val="00D016EC"/>
    <w:rsid w:val="00D01B51"/>
    <w:rsid w:val="00D02A8C"/>
    <w:rsid w:val="00D04160"/>
    <w:rsid w:val="00D06889"/>
    <w:rsid w:val="00D06BD3"/>
    <w:rsid w:val="00D0776A"/>
    <w:rsid w:val="00D0777B"/>
    <w:rsid w:val="00D10074"/>
    <w:rsid w:val="00D1084C"/>
    <w:rsid w:val="00D110BB"/>
    <w:rsid w:val="00D11886"/>
    <w:rsid w:val="00D11ACD"/>
    <w:rsid w:val="00D12066"/>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6B0"/>
    <w:rsid w:val="00D425DC"/>
    <w:rsid w:val="00D4292A"/>
    <w:rsid w:val="00D44510"/>
    <w:rsid w:val="00D44DC3"/>
    <w:rsid w:val="00D46D4F"/>
    <w:rsid w:val="00D47311"/>
    <w:rsid w:val="00D47A92"/>
    <w:rsid w:val="00D47C7D"/>
    <w:rsid w:val="00D5040B"/>
    <w:rsid w:val="00D50F1F"/>
    <w:rsid w:val="00D519D2"/>
    <w:rsid w:val="00D51DAE"/>
    <w:rsid w:val="00D5219C"/>
    <w:rsid w:val="00D544E9"/>
    <w:rsid w:val="00D54C3E"/>
    <w:rsid w:val="00D610E6"/>
    <w:rsid w:val="00D61795"/>
    <w:rsid w:val="00D61BD1"/>
    <w:rsid w:val="00D62562"/>
    <w:rsid w:val="00D62871"/>
    <w:rsid w:val="00D62F13"/>
    <w:rsid w:val="00D659A7"/>
    <w:rsid w:val="00D65CF4"/>
    <w:rsid w:val="00D701B9"/>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46AF"/>
    <w:rsid w:val="00D8503E"/>
    <w:rsid w:val="00D86968"/>
    <w:rsid w:val="00D90A56"/>
    <w:rsid w:val="00D92578"/>
    <w:rsid w:val="00D926BA"/>
    <w:rsid w:val="00D929D5"/>
    <w:rsid w:val="00D93058"/>
    <w:rsid w:val="00D931A0"/>
    <w:rsid w:val="00D93457"/>
    <w:rsid w:val="00D94786"/>
    <w:rsid w:val="00D94D22"/>
    <w:rsid w:val="00D9514B"/>
    <w:rsid w:val="00D956CA"/>
    <w:rsid w:val="00D95966"/>
    <w:rsid w:val="00DA050C"/>
    <w:rsid w:val="00DA070F"/>
    <w:rsid w:val="00DA0AC0"/>
    <w:rsid w:val="00DA10F3"/>
    <w:rsid w:val="00DA2E68"/>
    <w:rsid w:val="00DA4742"/>
    <w:rsid w:val="00DA4F99"/>
    <w:rsid w:val="00DA76D6"/>
    <w:rsid w:val="00DB0D62"/>
    <w:rsid w:val="00DB19B9"/>
    <w:rsid w:val="00DB2118"/>
    <w:rsid w:val="00DB4817"/>
    <w:rsid w:val="00DB49D4"/>
    <w:rsid w:val="00DB4DE9"/>
    <w:rsid w:val="00DB683A"/>
    <w:rsid w:val="00DB691B"/>
    <w:rsid w:val="00DB6DF0"/>
    <w:rsid w:val="00DB75AE"/>
    <w:rsid w:val="00DB78D8"/>
    <w:rsid w:val="00DB79E3"/>
    <w:rsid w:val="00DC09A0"/>
    <w:rsid w:val="00DC0C8F"/>
    <w:rsid w:val="00DC2F45"/>
    <w:rsid w:val="00DC3271"/>
    <w:rsid w:val="00DC42AF"/>
    <w:rsid w:val="00DC4D8D"/>
    <w:rsid w:val="00DC5A77"/>
    <w:rsid w:val="00DC608B"/>
    <w:rsid w:val="00DC6256"/>
    <w:rsid w:val="00DD082E"/>
    <w:rsid w:val="00DD184C"/>
    <w:rsid w:val="00DD2563"/>
    <w:rsid w:val="00DD2B12"/>
    <w:rsid w:val="00DD2C00"/>
    <w:rsid w:val="00DD3755"/>
    <w:rsid w:val="00DD4C44"/>
    <w:rsid w:val="00DD5FA7"/>
    <w:rsid w:val="00DD64E0"/>
    <w:rsid w:val="00DD790E"/>
    <w:rsid w:val="00DD7A7C"/>
    <w:rsid w:val="00DD7E82"/>
    <w:rsid w:val="00DE2894"/>
    <w:rsid w:val="00DE2C1C"/>
    <w:rsid w:val="00DE3D8C"/>
    <w:rsid w:val="00DE447B"/>
    <w:rsid w:val="00DE7D74"/>
    <w:rsid w:val="00DF09F3"/>
    <w:rsid w:val="00DF0FCD"/>
    <w:rsid w:val="00DF2A12"/>
    <w:rsid w:val="00DF3858"/>
    <w:rsid w:val="00DF4F14"/>
    <w:rsid w:val="00DF598A"/>
    <w:rsid w:val="00DF5EC6"/>
    <w:rsid w:val="00DF782E"/>
    <w:rsid w:val="00E0025D"/>
    <w:rsid w:val="00E02BBC"/>
    <w:rsid w:val="00E04609"/>
    <w:rsid w:val="00E06263"/>
    <w:rsid w:val="00E06764"/>
    <w:rsid w:val="00E11A5D"/>
    <w:rsid w:val="00E11A6D"/>
    <w:rsid w:val="00E11D4F"/>
    <w:rsid w:val="00E1344F"/>
    <w:rsid w:val="00E13652"/>
    <w:rsid w:val="00E14E4E"/>
    <w:rsid w:val="00E164D6"/>
    <w:rsid w:val="00E21685"/>
    <w:rsid w:val="00E21C95"/>
    <w:rsid w:val="00E230A6"/>
    <w:rsid w:val="00E24D80"/>
    <w:rsid w:val="00E24F27"/>
    <w:rsid w:val="00E264E5"/>
    <w:rsid w:val="00E31171"/>
    <w:rsid w:val="00E31E1A"/>
    <w:rsid w:val="00E3363F"/>
    <w:rsid w:val="00E33F7E"/>
    <w:rsid w:val="00E37363"/>
    <w:rsid w:val="00E40425"/>
    <w:rsid w:val="00E41401"/>
    <w:rsid w:val="00E41705"/>
    <w:rsid w:val="00E422EC"/>
    <w:rsid w:val="00E43A31"/>
    <w:rsid w:val="00E46A9E"/>
    <w:rsid w:val="00E47173"/>
    <w:rsid w:val="00E47F50"/>
    <w:rsid w:val="00E51461"/>
    <w:rsid w:val="00E52F71"/>
    <w:rsid w:val="00E53877"/>
    <w:rsid w:val="00E539F7"/>
    <w:rsid w:val="00E54EA6"/>
    <w:rsid w:val="00E56134"/>
    <w:rsid w:val="00E6031B"/>
    <w:rsid w:val="00E6034E"/>
    <w:rsid w:val="00E60CB9"/>
    <w:rsid w:val="00E611BA"/>
    <w:rsid w:val="00E63769"/>
    <w:rsid w:val="00E637C4"/>
    <w:rsid w:val="00E65DD9"/>
    <w:rsid w:val="00E66CEE"/>
    <w:rsid w:val="00E67458"/>
    <w:rsid w:val="00E73689"/>
    <w:rsid w:val="00E73A80"/>
    <w:rsid w:val="00E76084"/>
    <w:rsid w:val="00E774BB"/>
    <w:rsid w:val="00E7770C"/>
    <w:rsid w:val="00E779E7"/>
    <w:rsid w:val="00E77D3C"/>
    <w:rsid w:val="00E80761"/>
    <w:rsid w:val="00E80CC7"/>
    <w:rsid w:val="00E82475"/>
    <w:rsid w:val="00E82DBD"/>
    <w:rsid w:val="00E86017"/>
    <w:rsid w:val="00E86D86"/>
    <w:rsid w:val="00E86DA8"/>
    <w:rsid w:val="00E902B7"/>
    <w:rsid w:val="00E90BC0"/>
    <w:rsid w:val="00E91B61"/>
    <w:rsid w:val="00E926F1"/>
    <w:rsid w:val="00E945A9"/>
    <w:rsid w:val="00E9511C"/>
    <w:rsid w:val="00EA0319"/>
    <w:rsid w:val="00EA2D34"/>
    <w:rsid w:val="00EA4496"/>
    <w:rsid w:val="00EA4DCA"/>
    <w:rsid w:val="00EA4F2E"/>
    <w:rsid w:val="00EA6C1B"/>
    <w:rsid w:val="00EA79F3"/>
    <w:rsid w:val="00EB0C71"/>
    <w:rsid w:val="00EB240F"/>
    <w:rsid w:val="00EB474F"/>
    <w:rsid w:val="00EB4FC7"/>
    <w:rsid w:val="00EB6035"/>
    <w:rsid w:val="00EB66DA"/>
    <w:rsid w:val="00EC3967"/>
    <w:rsid w:val="00EC55CC"/>
    <w:rsid w:val="00EC6E87"/>
    <w:rsid w:val="00ED0FE1"/>
    <w:rsid w:val="00ED32C2"/>
    <w:rsid w:val="00ED46D1"/>
    <w:rsid w:val="00ED5901"/>
    <w:rsid w:val="00ED74F2"/>
    <w:rsid w:val="00ED7880"/>
    <w:rsid w:val="00ED7A91"/>
    <w:rsid w:val="00EE12FC"/>
    <w:rsid w:val="00EE1642"/>
    <w:rsid w:val="00EE2EA6"/>
    <w:rsid w:val="00EE3FD5"/>
    <w:rsid w:val="00EE54EF"/>
    <w:rsid w:val="00EE668D"/>
    <w:rsid w:val="00EE7A39"/>
    <w:rsid w:val="00EF1CE3"/>
    <w:rsid w:val="00EF22B3"/>
    <w:rsid w:val="00EF25C7"/>
    <w:rsid w:val="00EF29A5"/>
    <w:rsid w:val="00EF4A71"/>
    <w:rsid w:val="00EF600A"/>
    <w:rsid w:val="00EF6286"/>
    <w:rsid w:val="00EF7457"/>
    <w:rsid w:val="00F009C0"/>
    <w:rsid w:val="00F02F34"/>
    <w:rsid w:val="00F035BE"/>
    <w:rsid w:val="00F04476"/>
    <w:rsid w:val="00F06E57"/>
    <w:rsid w:val="00F07852"/>
    <w:rsid w:val="00F12364"/>
    <w:rsid w:val="00F129C8"/>
    <w:rsid w:val="00F12A9E"/>
    <w:rsid w:val="00F12E9B"/>
    <w:rsid w:val="00F139D5"/>
    <w:rsid w:val="00F13E27"/>
    <w:rsid w:val="00F15236"/>
    <w:rsid w:val="00F168BF"/>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4579"/>
    <w:rsid w:val="00F35503"/>
    <w:rsid w:val="00F36F46"/>
    <w:rsid w:val="00F404DF"/>
    <w:rsid w:val="00F4081A"/>
    <w:rsid w:val="00F41DEC"/>
    <w:rsid w:val="00F4584B"/>
    <w:rsid w:val="00F475CC"/>
    <w:rsid w:val="00F479E8"/>
    <w:rsid w:val="00F47E6F"/>
    <w:rsid w:val="00F5186F"/>
    <w:rsid w:val="00F52CA6"/>
    <w:rsid w:val="00F52DD7"/>
    <w:rsid w:val="00F52E38"/>
    <w:rsid w:val="00F5381B"/>
    <w:rsid w:val="00F5417D"/>
    <w:rsid w:val="00F552DE"/>
    <w:rsid w:val="00F55EE7"/>
    <w:rsid w:val="00F565D5"/>
    <w:rsid w:val="00F56B2E"/>
    <w:rsid w:val="00F56CB6"/>
    <w:rsid w:val="00F571BB"/>
    <w:rsid w:val="00F57EE8"/>
    <w:rsid w:val="00F6027F"/>
    <w:rsid w:val="00F61FAD"/>
    <w:rsid w:val="00F640F5"/>
    <w:rsid w:val="00F6524B"/>
    <w:rsid w:val="00F70D0A"/>
    <w:rsid w:val="00F70E37"/>
    <w:rsid w:val="00F712C7"/>
    <w:rsid w:val="00F73206"/>
    <w:rsid w:val="00F73F74"/>
    <w:rsid w:val="00F7424B"/>
    <w:rsid w:val="00F755D8"/>
    <w:rsid w:val="00F76ED7"/>
    <w:rsid w:val="00F8148F"/>
    <w:rsid w:val="00F855EA"/>
    <w:rsid w:val="00F85ED6"/>
    <w:rsid w:val="00F85EDB"/>
    <w:rsid w:val="00F90089"/>
    <w:rsid w:val="00F9146B"/>
    <w:rsid w:val="00F92D9F"/>
    <w:rsid w:val="00F93D22"/>
    <w:rsid w:val="00F95A33"/>
    <w:rsid w:val="00F96104"/>
    <w:rsid w:val="00F96A5F"/>
    <w:rsid w:val="00FA063D"/>
    <w:rsid w:val="00FA07A2"/>
    <w:rsid w:val="00FA0E27"/>
    <w:rsid w:val="00FA1C35"/>
    <w:rsid w:val="00FA2ED2"/>
    <w:rsid w:val="00FA7767"/>
    <w:rsid w:val="00FA7A72"/>
    <w:rsid w:val="00FB066C"/>
    <w:rsid w:val="00FB104E"/>
    <w:rsid w:val="00FB36D5"/>
    <w:rsid w:val="00FB3B89"/>
    <w:rsid w:val="00FB3F4C"/>
    <w:rsid w:val="00FB5586"/>
    <w:rsid w:val="00FB5B9D"/>
    <w:rsid w:val="00FB67C3"/>
    <w:rsid w:val="00FB78ED"/>
    <w:rsid w:val="00FC0A4D"/>
    <w:rsid w:val="00FC0CDA"/>
    <w:rsid w:val="00FC2D55"/>
    <w:rsid w:val="00FC3416"/>
    <w:rsid w:val="00FC3833"/>
    <w:rsid w:val="00FC4357"/>
    <w:rsid w:val="00FC5759"/>
    <w:rsid w:val="00FC6FC3"/>
    <w:rsid w:val="00FD0F75"/>
    <w:rsid w:val="00FD1F5C"/>
    <w:rsid w:val="00FD33F9"/>
    <w:rsid w:val="00FD6276"/>
    <w:rsid w:val="00FD66B6"/>
    <w:rsid w:val="00FD6F77"/>
    <w:rsid w:val="00FD750C"/>
    <w:rsid w:val="00FE0176"/>
    <w:rsid w:val="00FE0915"/>
    <w:rsid w:val="00FE144D"/>
    <w:rsid w:val="00FE2147"/>
    <w:rsid w:val="00FE2AAD"/>
    <w:rsid w:val="00FE62C3"/>
    <w:rsid w:val="00FF0057"/>
    <w:rsid w:val="00FF0625"/>
    <w:rsid w:val="00FF1DC1"/>
    <w:rsid w:val="00FF27F2"/>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qFormat="1"/>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10"/>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10"/>
    <w:locked/>
    <w:rsid w:val="00822A54"/>
    <w:rPr>
      <w:rFonts w:ascii="Times New Roman" w:hAnsi="Times New Roman"/>
      <w:sz w:val="24"/>
    </w:rPr>
  </w:style>
  <w:style w:type="paragraph" w:customStyle="1" w:styleId="13">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Обычный (Web)1,Обычный (Web)11"/>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aliases w:val="!Обычный текст документа"/>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11"/>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11"/>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uiPriority w:val="99"/>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Обычный (Web)1 Знак,Обычный (Web)11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customStyle="1" w:styleId="fontstyle01">
    <w:name w:val="fontstyle01"/>
    <w:rsid w:val="0040277C"/>
    <w:rPr>
      <w:rFonts w:ascii="TimesNewRomanPSMT" w:hAnsi="TimesNewRomanPSMT" w:hint="default"/>
      <w:b w:val="0"/>
      <w:bCs w:val="0"/>
      <w:i w:val="0"/>
      <w:iCs w:val="0"/>
      <w:color w:val="000000"/>
      <w:sz w:val="24"/>
      <w:szCs w:val="24"/>
    </w:rPr>
  </w:style>
  <w:style w:type="paragraph" w:customStyle="1" w:styleId="5d">
    <w:name w:val="Знак Знак5"/>
    <w:basedOn w:val="a0"/>
    <w:rsid w:val="001E2747"/>
    <w:pPr>
      <w:spacing w:before="100" w:beforeAutospacing="1" w:after="100" w:afterAutospacing="1"/>
      <w:jc w:val="both"/>
    </w:pPr>
    <w:rPr>
      <w:rFonts w:ascii="Tahoma" w:hAnsi="Tahoma" w:cs="Tahoma"/>
      <w:color w:val="auto"/>
      <w:sz w:val="20"/>
      <w:szCs w:val="20"/>
      <w:lang w:val="en-US" w:eastAsia="en-US"/>
    </w:rPr>
  </w:style>
  <w:style w:type="paragraph" w:customStyle="1" w:styleId="afffffffffe">
    <w:name w:val="Знак"/>
    <w:basedOn w:val="a0"/>
    <w:rsid w:val="001E2747"/>
    <w:pPr>
      <w:spacing w:before="100" w:beforeAutospacing="1" w:after="100" w:afterAutospacing="1"/>
      <w:jc w:val="both"/>
    </w:pPr>
    <w:rPr>
      <w:rFonts w:ascii="Tahoma" w:hAnsi="Tahoma" w:cs="Tahoma"/>
      <w:color w:val="auto"/>
      <w:sz w:val="20"/>
      <w:szCs w:val="20"/>
      <w:lang w:val="en-US" w:eastAsia="en-US"/>
    </w:rPr>
  </w:style>
  <w:style w:type="paragraph" w:customStyle="1" w:styleId="3f9">
    <w:name w:val="Обычный (веб)3"/>
    <w:basedOn w:val="a0"/>
    <w:rsid w:val="001E2747"/>
    <w:pPr>
      <w:suppressAutoHyphens/>
      <w:spacing w:before="28" w:after="28" w:line="100" w:lineRule="atLeast"/>
    </w:pPr>
    <w:rPr>
      <w:color w:val="auto"/>
      <w:kern w:val="1"/>
      <w:lang w:eastAsia="hi-IN" w:bidi="hi-IN"/>
    </w:rPr>
  </w:style>
  <w:style w:type="paragraph" w:customStyle="1" w:styleId="116">
    <w:name w:val="Абзац списка11"/>
    <w:basedOn w:val="a0"/>
    <w:rsid w:val="001E2747"/>
    <w:pPr>
      <w:spacing w:after="200" w:line="276" w:lineRule="auto"/>
      <w:ind w:left="720"/>
    </w:pPr>
    <w:rPr>
      <w:rFonts w:ascii="Calibri" w:hAnsi="Calibri"/>
      <w:color w:val="auto"/>
      <w:sz w:val="22"/>
      <w:szCs w:val="22"/>
      <w:lang w:eastAsia="en-US"/>
    </w:rPr>
  </w:style>
  <w:style w:type="paragraph" w:customStyle="1" w:styleId="2fe">
    <w:name w:val="Текст2"/>
    <w:basedOn w:val="a0"/>
    <w:rsid w:val="00E65DD9"/>
    <w:pPr>
      <w:suppressAutoHyphens/>
    </w:pPr>
    <w:rPr>
      <w:rFonts w:ascii="Courier New" w:hAnsi="Courier New" w:cs="Courier New"/>
      <w:color w:val="auto"/>
      <w:sz w:val="20"/>
      <w:szCs w:val="20"/>
      <w:lang w:eastAsia="zh-CN"/>
    </w:rPr>
  </w:style>
  <w:style w:type="paragraph" w:customStyle="1" w:styleId="1fff">
    <w:name w:val="Знак Знак1 Знак"/>
    <w:basedOn w:val="a0"/>
    <w:rsid w:val="005842FD"/>
    <w:pPr>
      <w:spacing w:before="100" w:beforeAutospacing="1" w:after="100" w:afterAutospacing="1"/>
    </w:pPr>
    <w:rPr>
      <w:rFonts w:ascii="Tahoma" w:hAnsi="Tahoma"/>
      <w:color w:val="auto"/>
      <w:sz w:val="20"/>
      <w:szCs w:val="20"/>
      <w:lang w:val="en-US" w:eastAsia="en-US"/>
    </w:rPr>
  </w:style>
  <w:style w:type="paragraph" w:customStyle="1" w:styleId="s32">
    <w:name w:val="s_3"/>
    <w:basedOn w:val="a0"/>
    <w:rsid w:val="005842FD"/>
    <w:pPr>
      <w:spacing w:before="100" w:beforeAutospacing="1" w:after="100" w:afterAutospacing="1"/>
    </w:pPr>
    <w:rPr>
      <w:color w:val="auto"/>
    </w:rPr>
  </w:style>
  <w:style w:type="character" w:customStyle="1" w:styleId="blk">
    <w:name w:val="blk"/>
    <w:rsid w:val="005842FD"/>
    <w:rPr>
      <w:rFonts w:cs="Times New Roman"/>
    </w:rPr>
  </w:style>
  <w:style w:type="character" w:customStyle="1" w:styleId="2ff">
    <w:name w:val="Основной текст (2)_"/>
    <w:link w:val="2ff0"/>
    <w:locked/>
    <w:rsid w:val="005842FD"/>
    <w:rPr>
      <w:sz w:val="28"/>
      <w:shd w:val="clear" w:color="auto" w:fill="FFFFFF"/>
    </w:rPr>
  </w:style>
  <w:style w:type="paragraph" w:customStyle="1" w:styleId="2ff0">
    <w:name w:val="Основной текст (2)"/>
    <w:basedOn w:val="a0"/>
    <w:link w:val="2ff"/>
    <w:rsid w:val="005842FD"/>
    <w:pPr>
      <w:widowControl w:val="0"/>
      <w:shd w:val="clear" w:color="auto" w:fill="FFFFFF"/>
      <w:spacing w:after="240" w:line="240" w:lineRule="atLeast"/>
      <w:ind w:hanging="1740"/>
      <w:jc w:val="both"/>
    </w:pPr>
    <w:rPr>
      <w:rFonts w:ascii="Calibri" w:eastAsia="Calibri" w:hAnsi="Calibri"/>
      <w:color w:val="auto"/>
      <w:sz w:val="28"/>
      <w:szCs w:val="20"/>
    </w:rPr>
  </w:style>
  <w:style w:type="paragraph" w:styleId="affffffffff">
    <w:name w:val="annotation text"/>
    <w:basedOn w:val="a0"/>
    <w:link w:val="affffffffff0"/>
    <w:uiPriority w:val="99"/>
    <w:unhideWhenUsed/>
    <w:locked/>
    <w:rsid w:val="005842FD"/>
    <w:pPr>
      <w:spacing w:after="200" w:line="276" w:lineRule="auto"/>
    </w:pPr>
    <w:rPr>
      <w:rFonts w:ascii="Calibri" w:hAnsi="Calibri"/>
      <w:color w:val="auto"/>
      <w:sz w:val="20"/>
      <w:szCs w:val="20"/>
      <w:lang w:eastAsia="en-US"/>
    </w:rPr>
  </w:style>
  <w:style w:type="character" w:customStyle="1" w:styleId="affffffffff0">
    <w:name w:val="Текст примечания Знак"/>
    <w:basedOn w:val="a1"/>
    <w:link w:val="affffffffff"/>
    <w:uiPriority w:val="99"/>
    <w:rsid w:val="005842FD"/>
    <w:rPr>
      <w:rFonts w:eastAsia="Times New Roman"/>
      <w:lang w:eastAsia="en-US"/>
    </w:rPr>
  </w:style>
  <w:style w:type="character" w:styleId="affffffffff1">
    <w:name w:val="annotation reference"/>
    <w:uiPriority w:val="99"/>
    <w:unhideWhenUsed/>
    <w:locked/>
    <w:rsid w:val="005842FD"/>
    <w:rPr>
      <w:rFonts w:cs="Times New Roman"/>
      <w:sz w:val="16"/>
    </w:rPr>
  </w:style>
  <w:style w:type="character" w:customStyle="1" w:styleId="314">
    <w:name w:val="Основной текст с отступом 3 Знак1"/>
    <w:semiHidden/>
    <w:rsid w:val="005842FD"/>
    <w:rPr>
      <w:rFonts w:ascii="Times New Roman" w:hAnsi="Times New Roman" w:cs="Times New Roman"/>
      <w:sz w:val="24"/>
      <w:szCs w:val="24"/>
      <w:lang w:eastAsia="ru-RU"/>
    </w:rPr>
  </w:style>
  <w:style w:type="numbering" w:customStyle="1" w:styleId="WWNum9">
    <w:name w:val="WWNum9"/>
    <w:rsid w:val="005842FD"/>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qFormat="1"/>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10"/>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10"/>
    <w:locked/>
    <w:rsid w:val="00822A54"/>
    <w:rPr>
      <w:rFonts w:ascii="Times New Roman" w:hAnsi="Times New Roman"/>
      <w:sz w:val="24"/>
    </w:rPr>
  </w:style>
  <w:style w:type="paragraph" w:customStyle="1" w:styleId="13">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Обычный (Web)1,Обычный (Web)11"/>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aliases w:val="!Обычный текст документа"/>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11"/>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11"/>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uiPriority w:val="99"/>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Обычный (Web)1 Знак,Обычный (Web)11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customStyle="1" w:styleId="fontstyle01">
    <w:name w:val="fontstyle01"/>
    <w:rsid w:val="0040277C"/>
    <w:rPr>
      <w:rFonts w:ascii="TimesNewRomanPSMT" w:hAnsi="TimesNewRomanPSMT" w:hint="default"/>
      <w:b w:val="0"/>
      <w:bCs w:val="0"/>
      <w:i w:val="0"/>
      <w:iCs w:val="0"/>
      <w:color w:val="000000"/>
      <w:sz w:val="24"/>
      <w:szCs w:val="24"/>
    </w:rPr>
  </w:style>
  <w:style w:type="paragraph" w:customStyle="1" w:styleId="5d">
    <w:name w:val="Знак Знак5"/>
    <w:basedOn w:val="a0"/>
    <w:rsid w:val="001E2747"/>
    <w:pPr>
      <w:spacing w:before="100" w:beforeAutospacing="1" w:after="100" w:afterAutospacing="1"/>
      <w:jc w:val="both"/>
    </w:pPr>
    <w:rPr>
      <w:rFonts w:ascii="Tahoma" w:hAnsi="Tahoma" w:cs="Tahoma"/>
      <w:color w:val="auto"/>
      <w:sz w:val="20"/>
      <w:szCs w:val="20"/>
      <w:lang w:val="en-US" w:eastAsia="en-US"/>
    </w:rPr>
  </w:style>
  <w:style w:type="paragraph" w:customStyle="1" w:styleId="afffffffffe">
    <w:name w:val="Знак"/>
    <w:basedOn w:val="a0"/>
    <w:rsid w:val="001E2747"/>
    <w:pPr>
      <w:spacing w:before="100" w:beforeAutospacing="1" w:after="100" w:afterAutospacing="1"/>
      <w:jc w:val="both"/>
    </w:pPr>
    <w:rPr>
      <w:rFonts w:ascii="Tahoma" w:hAnsi="Tahoma" w:cs="Tahoma"/>
      <w:color w:val="auto"/>
      <w:sz w:val="20"/>
      <w:szCs w:val="20"/>
      <w:lang w:val="en-US" w:eastAsia="en-US"/>
    </w:rPr>
  </w:style>
  <w:style w:type="paragraph" w:customStyle="1" w:styleId="3f9">
    <w:name w:val="Обычный (веб)3"/>
    <w:basedOn w:val="a0"/>
    <w:rsid w:val="001E2747"/>
    <w:pPr>
      <w:suppressAutoHyphens/>
      <w:spacing w:before="28" w:after="28" w:line="100" w:lineRule="atLeast"/>
    </w:pPr>
    <w:rPr>
      <w:color w:val="auto"/>
      <w:kern w:val="1"/>
      <w:lang w:eastAsia="hi-IN" w:bidi="hi-IN"/>
    </w:rPr>
  </w:style>
  <w:style w:type="paragraph" w:customStyle="1" w:styleId="116">
    <w:name w:val="Абзац списка11"/>
    <w:basedOn w:val="a0"/>
    <w:rsid w:val="001E2747"/>
    <w:pPr>
      <w:spacing w:after="200" w:line="276" w:lineRule="auto"/>
      <w:ind w:left="720"/>
    </w:pPr>
    <w:rPr>
      <w:rFonts w:ascii="Calibri" w:hAnsi="Calibri"/>
      <w:color w:val="auto"/>
      <w:sz w:val="22"/>
      <w:szCs w:val="22"/>
      <w:lang w:eastAsia="en-US"/>
    </w:rPr>
  </w:style>
  <w:style w:type="paragraph" w:customStyle="1" w:styleId="2fe">
    <w:name w:val="Текст2"/>
    <w:basedOn w:val="a0"/>
    <w:rsid w:val="00E65DD9"/>
    <w:pPr>
      <w:suppressAutoHyphens/>
    </w:pPr>
    <w:rPr>
      <w:rFonts w:ascii="Courier New" w:hAnsi="Courier New" w:cs="Courier New"/>
      <w:color w:val="auto"/>
      <w:sz w:val="20"/>
      <w:szCs w:val="20"/>
      <w:lang w:eastAsia="zh-CN"/>
    </w:rPr>
  </w:style>
  <w:style w:type="paragraph" w:customStyle="1" w:styleId="1fff">
    <w:name w:val="Знак Знак1 Знак"/>
    <w:basedOn w:val="a0"/>
    <w:rsid w:val="005842FD"/>
    <w:pPr>
      <w:spacing w:before="100" w:beforeAutospacing="1" w:after="100" w:afterAutospacing="1"/>
    </w:pPr>
    <w:rPr>
      <w:rFonts w:ascii="Tahoma" w:hAnsi="Tahoma"/>
      <w:color w:val="auto"/>
      <w:sz w:val="20"/>
      <w:szCs w:val="20"/>
      <w:lang w:val="en-US" w:eastAsia="en-US"/>
    </w:rPr>
  </w:style>
  <w:style w:type="paragraph" w:customStyle="1" w:styleId="s32">
    <w:name w:val="s_3"/>
    <w:basedOn w:val="a0"/>
    <w:rsid w:val="005842FD"/>
    <w:pPr>
      <w:spacing w:before="100" w:beforeAutospacing="1" w:after="100" w:afterAutospacing="1"/>
    </w:pPr>
    <w:rPr>
      <w:color w:val="auto"/>
    </w:rPr>
  </w:style>
  <w:style w:type="character" w:customStyle="1" w:styleId="blk">
    <w:name w:val="blk"/>
    <w:rsid w:val="005842FD"/>
    <w:rPr>
      <w:rFonts w:cs="Times New Roman"/>
    </w:rPr>
  </w:style>
  <w:style w:type="character" w:customStyle="1" w:styleId="2ff">
    <w:name w:val="Основной текст (2)_"/>
    <w:link w:val="2ff0"/>
    <w:locked/>
    <w:rsid w:val="005842FD"/>
    <w:rPr>
      <w:sz w:val="28"/>
      <w:shd w:val="clear" w:color="auto" w:fill="FFFFFF"/>
    </w:rPr>
  </w:style>
  <w:style w:type="paragraph" w:customStyle="1" w:styleId="2ff0">
    <w:name w:val="Основной текст (2)"/>
    <w:basedOn w:val="a0"/>
    <w:link w:val="2ff"/>
    <w:rsid w:val="005842FD"/>
    <w:pPr>
      <w:widowControl w:val="0"/>
      <w:shd w:val="clear" w:color="auto" w:fill="FFFFFF"/>
      <w:spacing w:after="240" w:line="240" w:lineRule="atLeast"/>
      <w:ind w:hanging="1740"/>
      <w:jc w:val="both"/>
    </w:pPr>
    <w:rPr>
      <w:rFonts w:ascii="Calibri" w:eastAsia="Calibri" w:hAnsi="Calibri"/>
      <w:color w:val="auto"/>
      <w:sz w:val="28"/>
      <w:szCs w:val="20"/>
    </w:rPr>
  </w:style>
  <w:style w:type="paragraph" w:styleId="affffffffff">
    <w:name w:val="annotation text"/>
    <w:basedOn w:val="a0"/>
    <w:link w:val="affffffffff0"/>
    <w:uiPriority w:val="99"/>
    <w:unhideWhenUsed/>
    <w:locked/>
    <w:rsid w:val="005842FD"/>
    <w:pPr>
      <w:spacing w:after="200" w:line="276" w:lineRule="auto"/>
    </w:pPr>
    <w:rPr>
      <w:rFonts w:ascii="Calibri" w:hAnsi="Calibri"/>
      <w:color w:val="auto"/>
      <w:sz w:val="20"/>
      <w:szCs w:val="20"/>
      <w:lang w:eastAsia="en-US"/>
    </w:rPr>
  </w:style>
  <w:style w:type="character" w:customStyle="1" w:styleId="affffffffff0">
    <w:name w:val="Текст примечания Знак"/>
    <w:basedOn w:val="a1"/>
    <w:link w:val="affffffffff"/>
    <w:uiPriority w:val="99"/>
    <w:rsid w:val="005842FD"/>
    <w:rPr>
      <w:rFonts w:eastAsia="Times New Roman"/>
      <w:lang w:eastAsia="en-US"/>
    </w:rPr>
  </w:style>
  <w:style w:type="character" w:styleId="affffffffff1">
    <w:name w:val="annotation reference"/>
    <w:uiPriority w:val="99"/>
    <w:unhideWhenUsed/>
    <w:locked/>
    <w:rsid w:val="005842FD"/>
    <w:rPr>
      <w:rFonts w:cs="Times New Roman"/>
      <w:sz w:val="16"/>
    </w:rPr>
  </w:style>
  <w:style w:type="character" w:customStyle="1" w:styleId="314">
    <w:name w:val="Основной текст с отступом 3 Знак1"/>
    <w:semiHidden/>
    <w:rsid w:val="005842FD"/>
    <w:rPr>
      <w:rFonts w:ascii="Times New Roman" w:hAnsi="Times New Roman" w:cs="Times New Roman"/>
      <w:sz w:val="24"/>
      <w:szCs w:val="24"/>
      <w:lang w:eastAsia="ru-RU"/>
    </w:rPr>
  </w:style>
  <w:style w:type="numbering" w:customStyle="1" w:styleId="WWNum9">
    <w:name w:val="WWNum9"/>
    <w:rsid w:val="005842F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gosk@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7BCC8-8A51-4597-B72F-B96B82B6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837</Words>
  <Characters>4774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Денис</cp:lastModifiedBy>
  <cp:revision>6</cp:revision>
  <cp:lastPrinted>2019-11-28T16:35:00Z</cp:lastPrinted>
  <dcterms:created xsi:type="dcterms:W3CDTF">2019-12-04T17:01:00Z</dcterms:created>
  <dcterms:modified xsi:type="dcterms:W3CDTF">2019-12-04T17:35:00Z</dcterms:modified>
</cp:coreProperties>
</file>